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84E2" w14:textId="31CB136C" w:rsidR="007077A5" w:rsidRDefault="007077A5" w:rsidP="007077A5">
      <w:pPr>
        <w:jc w:val="right"/>
        <w:rPr>
          <w:i/>
        </w:rPr>
      </w:pPr>
      <w:r>
        <w:rPr>
          <w:i/>
        </w:rPr>
        <w:t>Годы обучения по образовательной программе 20</w:t>
      </w:r>
      <w:r w:rsidR="00C96713">
        <w:rPr>
          <w:i/>
        </w:rPr>
        <w:t>22</w:t>
      </w:r>
      <w:r>
        <w:rPr>
          <w:i/>
        </w:rPr>
        <w:t>-202</w:t>
      </w:r>
      <w:r w:rsidR="00C96713">
        <w:rPr>
          <w:i/>
        </w:rPr>
        <w:t>7</w:t>
      </w:r>
    </w:p>
    <w:p w14:paraId="73ECC32A" w14:textId="77777777" w:rsidR="007077A5" w:rsidRDefault="007077A5" w:rsidP="00E12D88">
      <w:pPr>
        <w:ind w:firstLine="0"/>
        <w:jc w:val="center"/>
        <w:rPr>
          <w:sz w:val="28"/>
          <w:szCs w:val="28"/>
        </w:rPr>
      </w:pPr>
    </w:p>
    <w:p w14:paraId="5D082621" w14:textId="77777777" w:rsidR="009D72F8" w:rsidRDefault="009D72F8" w:rsidP="00E12D8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Петрозаводский государственный университет</w:t>
      </w:r>
    </w:p>
    <w:p w14:paraId="1CABB434" w14:textId="77777777" w:rsidR="001A1F01" w:rsidRDefault="001A1F01" w:rsidP="00E12D88">
      <w:pPr>
        <w:ind w:firstLine="0"/>
        <w:jc w:val="center"/>
        <w:rPr>
          <w:color w:val="000000"/>
          <w:sz w:val="28"/>
          <w:szCs w:val="28"/>
        </w:rPr>
      </w:pPr>
    </w:p>
    <w:p w14:paraId="022CFE2B" w14:textId="77777777" w:rsidR="009D72F8" w:rsidRDefault="001D214D" w:rsidP="00E12D88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филологии</w:t>
      </w:r>
    </w:p>
    <w:p w14:paraId="131F71D8" w14:textId="77777777" w:rsidR="009D72F8" w:rsidRDefault="009D72F8" w:rsidP="00E12D88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</w:t>
      </w:r>
      <w:r w:rsidR="001D214D">
        <w:rPr>
          <w:color w:val="000000"/>
          <w:sz w:val="28"/>
          <w:szCs w:val="28"/>
        </w:rPr>
        <w:t xml:space="preserve">классической филологии, </w:t>
      </w:r>
      <w:r>
        <w:rPr>
          <w:color w:val="000000"/>
          <w:sz w:val="28"/>
          <w:szCs w:val="28"/>
        </w:rPr>
        <w:t>русской литературы и журналистики</w:t>
      </w:r>
    </w:p>
    <w:p w14:paraId="385F241E" w14:textId="77777777" w:rsidR="009D72F8" w:rsidRDefault="009D72F8" w:rsidP="00E12D88">
      <w:pPr>
        <w:ind w:firstLine="0"/>
        <w:jc w:val="center"/>
      </w:pPr>
    </w:p>
    <w:p w14:paraId="34F969AB" w14:textId="77777777" w:rsidR="009D72F8" w:rsidRDefault="009D72F8" w:rsidP="00E12D88">
      <w:pPr>
        <w:ind w:firstLine="0"/>
        <w:jc w:val="center"/>
      </w:pPr>
    </w:p>
    <w:p w14:paraId="5F5785A2" w14:textId="77777777" w:rsidR="009D72F8" w:rsidRDefault="009D72F8" w:rsidP="00E12D88">
      <w:pPr>
        <w:ind w:firstLine="0"/>
        <w:jc w:val="center"/>
      </w:pPr>
    </w:p>
    <w:p w14:paraId="3BAE80C0" w14:textId="77777777" w:rsidR="009D72F8" w:rsidRDefault="009D72F8" w:rsidP="00E12D88">
      <w:pPr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308E2AFB" w14:textId="77777777" w:rsidR="009D72F8" w:rsidRDefault="009D72F8" w:rsidP="00E12D88">
      <w:pPr>
        <w:ind w:firstLine="5670"/>
        <w:jc w:val="left"/>
        <w:rPr>
          <w:sz w:val="28"/>
          <w:szCs w:val="28"/>
        </w:rPr>
      </w:pPr>
    </w:p>
    <w:p w14:paraId="5913A1DE" w14:textId="77777777" w:rsidR="009D72F8" w:rsidRDefault="009D72F8" w:rsidP="00E12D88">
      <w:pPr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14:paraId="6135B4D0" w14:textId="77777777" w:rsidR="009D72F8" w:rsidRDefault="009D72F8" w:rsidP="00E12D88">
      <w:pPr>
        <w:ind w:firstLine="5670"/>
        <w:jc w:val="left"/>
        <w:rPr>
          <w:sz w:val="28"/>
          <w:szCs w:val="28"/>
        </w:rPr>
      </w:pPr>
    </w:p>
    <w:p w14:paraId="6466705E" w14:textId="77777777" w:rsidR="009D72F8" w:rsidRDefault="009D72F8" w:rsidP="00E12D88">
      <w:pPr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_______________К.Г. Тарасов</w:t>
      </w:r>
    </w:p>
    <w:p w14:paraId="48F1BA10" w14:textId="77777777" w:rsidR="009D72F8" w:rsidRDefault="009D72F8" w:rsidP="00E12D88">
      <w:pPr>
        <w:ind w:firstLine="5670"/>
        <w:jc w:val="left"/>
        <w:rPr>
          <w:sz w:val="28"/>
          <w:szCs w:val="28"/>
        </w:rPr>
      </w:pPr>
    </w:p>
    <w:p w14:paraId="7C7BD193" w14:textId="38AF33FA" w:rsidR="009D72F8" w:rsidRDefault="009D72F8" w:rsidP="00E12D88">
      <w:pPr>
        <w:ind w:firstLine="5670"/>
        <w:jc w:val="left"/>
        <w:rPr>
          <w:sz w:val="28"/>
          <w:szCs w:val="28"/>
        </w:rPr>
      </w:pPr>
      <w:r>
        <w:rPr>
          <w:sz w:val="28"/>
          <w:szCs w:val="28"/>
        </w:rPr>
        <w:t>«____» ________ 20</w:t>
      </w:r>
      <w:r w:rsidR="00C96713">
        <w:rPr>
          <w:sz w:val="28"/>
          <w:szCs w:val="28"/>
        </w:rPr>
        <w:t>22</w:t>
      </w:r>
      <w:r w:rsidR="005B041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523E578" w14:textId="77777777" w:rsidR="009D72F8" w:rsidRDefault="009D72F8" w:rsidP="00E12D88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14:paraId="3D270A2E" w14:textId="77777777" w:rsidR="009D72F8" w:rsidRDefault="009D72F8" w:rsidP="00E12D88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14:paraId="1DBE5B88" w14:textId="77777777" w:rsidR="009D72F8" w:rsidRDefault="009D72F8" w:rsidP="00E12D88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14:paraId="2ACA3B90" w14:textId="77777777" w:rsidR="009D72F8" w:rsidRDefault="009D72F8" w:rsidP="00E12D88">
      <w:pPr>
        <w:tabs>
          <w:tab w:val="left" w:pos="5670"/>
        </w:tabs>
        <w:ind w:firstLine="0"/>
        <w:jc w:val="center"/>
        <w:rPr>
          <w:sz w:val="28"/>
          <w:szCs w:val="28"/>
        </w:rPr>
      </w:pPr>
    </w:p>
    <w:p w14:paraId="2B5BBDE8" w14:textId="77777777" w:rsidR="009D72F8" w:rsidRDefault="009D72F8" w:rsidP="00E12D88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дисциплины</w:t>
      </w:r>
    </w:p>
    <w:p w14:paraId="799148C4" w14:textId="77777777" w:rsidR="009D72F8" w:rsidRDefault="009D72F8" w:rsidP="00E12D88">
      <w:pPr>
        <w:ind w:firstLine="0"/>
        <w:jc w:val="center"/>
        <w:rPr>
          <w:caps/>
          <w:sz w:val="28"/>
          <w:szCs w:val="28"/>
        </w:rPr>
      </w:pPr>
    </w:p>
    <w:p w14:paraId="55A17F16" w14:textId="77777777" w:rsidR="009D72F8" w:rsidRDefault="009D72F8" w:rsidP="00E12D88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ИСТОРИЯ РУССКОЙ ЛИТЕРАТУРЫ </w:t>
      </w:r>
    </w:p>
    <w:p w14:paraId="2F9560CF" w14:textId="77777777" w:rsidR="009D72F8" w:rsidRDefault="009D72F8" w:rsidP="00E12D88">
      <w:pPr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ПЕРВОЙ ПОЛОВИНЫ </w:t>
      </w:r>
      <w:r w:rsidR="001D214D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 xml:space="preserve"> ВЕКА</w:t>
      </w:r>
    </w:p>
    <w:p w14:paraId="10AFBBAB" w14:textId="77777777" w:rsidR="009D72F8" w:rsidRDefault="009D72F8" w:rsidP="00E12D88">
      <w:pPr>
        <w:ind w:firstLine="0"/>
        <w:jc w:val="center"/>
      </w:pPr>
    </w:p>
    <w:p w14:paraId="40BF5A20" w14:textId="77777777" w:rsidR="009D72F8" w:rsidRDefault="009D72F8" w:rsidP="00E12D88">
      <w:pPr>
        <w:ind w:firstLine="0"/>
        <w:jc w:val="center"/>
      </w:pPr>
    </w:p>
    <w:p w14:paraId="07F150A6" w14:textId="77777777" w:rsidR="009D72F8" w:rsidRDefault="009D72F8" w:rsidP="00E12D88">
      <w:pPr>
        <w:ind w:firstLine="0"/>
        <w:jc w:val="center"/>
      </w:pPr>
    </w:p>
    <w:p w14:paraId="4FAFADAC" w14:textId="77777777" w:rsidR="009D72F8" w:rsidRDefault="009D72F8" w:rsidP="00E12D88">
      <w:pPr>
        <w:ind w:firstLine="0"/>
        <w:jc w:val="center"/>
        <w:rPr>
          <w:sz w:val="28"/>
          <w:szCs w:val="28"/>
        </w:rPr>
      </w:pPr>
    </w:p>
    <w:p w14:paraId="21A67042" w14:textId="77777777" w:rsidR="007077A5" w:rsidRPr="00247048" w:rsidRDefault="007077A5" w:rsidP="007077A5">
      <w:pPr>
        <w:ind w:firstLine="0"/>
        <w:jc w:val="center"/>
        <w:rPr>
          <w:sz w:val="28"/>
          <w:szCs w:val="28"/>
        </w:rPr>
      </w:pPr>
    </w:p>
    <w:p w14:paraId="092D667A" w14:textId="77777777" w:rsidR="007077A5" w:rsidRDefault="007077A5" w:rsidP="007077A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подготовки бакалавриата</w:t>
      </w:r>
    </w:p>
    <w:p w14:paraId="2DC10946" w14:textId="77777777" w:rsidR="007077A5" w:rsidRDefault="007077A5" w:rsidP="007077A5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44.03.05 Педагогическое образование (с двумя профилями подготовки)</w:t>
      </w:r>
    </w:p>
    <w:p w14:paraId="618D89AF" w14:textId="77777777" w:rsidR="007077A5" w:rsidRDefault="007077A5" w:rsidP="007077A5">
      <w:pPr>
        <w:tabs>
          <w:tab w:val="left" w:pos="3555"/>
          <w:tab w:val="left" w:pos="4005"/>
          <w:tab w:val="center" w:pos="48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E7F4D0" w14:textId="77777777" w:rsidR="007077A5" w:rsidRDefault="007077A5" w:rsidP="007077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Профили направления подготовки бакалавриата</w:t>
      </w:r>
    </w:p>
    <w:p w14:paraId="16A79B2B" w14:textId="77777777" w:rsidR="007077A5" w:rsidRDefault="007077A5" w:rsidP="007077A5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«Образование в предметных областях (Русский язык и литература)»</w:t>
      </w:r>
    </w:p>
    <w:p w14:paraId="36F87EAA" w14:textId="77777777" w:rsidR="007077A5" w:rsidRDefault="007077A5" w:rsidP="007077A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очная</w:t>
      </w:r>
    </w:p>
    <w:p w14:paraId="76200284" w14:textId="77777777" w:rsidR="007077A5" w:rsidRPr="00033668" w:rsidRDefault="007077A5" w:rsidP="007077A5">
      <w:pPr>
        <w:ind w:firstLine="0"/>
        <w:jc w:val="center"/>
        <w:rPr>
          <w:sz w:val="28"/>
          <w:szCs w:val="28"/>
        </w:rPr>
      </w:pPr>
    </w:p>
    <w:p w14:paraId="450D7C16" w14:textId="77777777" w:rsidR="009D72F8" w:rsidRDefault="009D72F8" w:rsidP="00E12D88">
      <w:pPr>
        <w:widowControl/>
        <w:ind w:firstLine="0"/>
        <w:jc w:val="center"/>
      </w:pPr>
    </w:p>
    <w:p w14:paraId="315E34D4" w14:textId="77777777" w:rsidR="009D72F8" w:rsidRDefault="009D72F8" w:rsidP="00E12D88">
      <w:pPr>
        <w:widowControl/>
        <w:ind w:firstLine="0"/>
        <w:jc w:val="center"/>
      </w:pPr>
    </w:p>
    <w:p w14:paraId="061D84E2" w14:textId="77777777" w:rsidR="009D72F8" w:rsidRDefault="009D72F8" w:rsidP="00E12D88">
      <w:pPr>
        <w:ind w:firstLine="0"/>
        <w:jc w:val="center"/>
        <w:rPr>
          <w:sz w:val="28"/>
          <w:szCs w:val="28"/>
        </w:rPr>
      </w:pPr>
    </w:p>
    <w:p w14:paraId="357F79BD" w14:textId="77777777" w:rsidR="009D72F8" w:rsidRDefault="009D72F8" w:rsidP="00E12D88">
      <w:pPr>
        <w:ind w:firstLine="0"/>
        <w:jc w:val="center"/>
        <w:rPr>
          <w:sz w:val="28"/>
          <w:szCs w:val="28"/>
        </w:rPr>
      </w:pPr>
    </w:p>
    <w:p w14:paraId="766E24DE" w14:textId="77777777" w:rsidR="009D72F8" w:rsidRDefault="009D72F8" w:rsidP="00E12D88">
      <w:pPr>
        <w:ind w:firstLine="0"/>
        <w:jc w:val="center"/>
        <w:rPr>
          <w:sz w:val="28"/>
          <w:szCs w:val="28"/>
        </w:rPr>
      </w:pPr>
    </w:p>
    <w:p w14:paraId="7A895759" w14:textId="77777777" w:rsidR="009D72F8" w:rsidRDefault="009D72F8" w:rsidP="00E12D8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</w:p>
    <w:p w14:paraId="01E8F788" w14:textId="5F5BAB6B" w:rsidR="009D72F8" w:rsidRDefault="001D214D" w:rsidP="00E12D88">
      <w:pPr>
        <w:ind w:firstLine="0"/>
        <w:jc w:val="center"/>
        <w:sectPr w:rsidR="009D72F8">
          <w:pgSz w:w="11906" w:h="16838"/>
          <w:pgMar w:top="1410" w:right="851" w:bottom="1410" w:left="1701" w:header="720" w:footer="720" w:gutter="0"/>
          <w:cols w:space="720"/>
          <w:docGrid w:linePitch="360"/>
        </w:sectPr>
      </w:pPr>
      <w:r>
        <w:t>20</w:t>
      </w:r>
      <w:r w:rsidR="00C96713">
        <w:t>22</w:t>
      </w:r>
    </w:p>
    <w:p w14:paraId="616CDC2B" w14:textId="4473DD9B" w:rsidR="007077A5" w:rsidRPr="008D63E8" w:rsidRDefault="00C96713" w:rsidP="007077A5">
      <w:pPr>
        <w:ind w:firstLine="0"/>
        <w:rPr>
          <w:color w:val="000000"/>
        </w:rPr>
      </w:pPr>
      <w:r w:rsidRPr="00C96713">
        <w:rPr>
          <w:color w:val="000000"/>
        </w:rPr>
        <w:lastRenderedPageBreak/>
        <w:t>Рабочая программа дисциплины разработана в соответствии с ФГОС ВО, утвержденным приказом Министерства науки и высшего образования Российской Федерации от 22.02.2018 № 125 (с изменениями от 08.02.2021 №83, от 26.11.2020 №1456) и учебным планом по направлению подготовки бакалавриата 44.03.05 Педагогическое образование (с двумя профилями подготовки) (профили «Образование в предметных областях (Русский язык и литература)»).</w:t>
      </w:r>
      <w:r w:rsidR="007077A5" w:rsidRPr="00C96713">
        <w:rPr>
          <w:color w:val="000000"/>
        </w:rPr>
        <w:tab/>
      </w:r>
    </w:p>
    <w:p w14:paraId="28474D91" w14:textId="77777777" w:rsidR="007077A5" w:rsidRPr="008D63E8" w:rsidRDefault="007077A5" w:rsidP="007077A5">
      <w:pPr>
        <w:ind w:firstLine="0"/>
        <w:jc w:val="center"/>
        <w:rPr>
          <w:color w:val="000000"/>
        </w:rPr>
      </w:pPr>
    </w:p>
    <w:p w14:paraId="52778C64" w14:textId="77777777" w:rsidR="009D72F8" w:rsidRDefault="007077A5" w:rsidP="007077A5">
      <w:pPr>
        <w:tabs>
          <w:tab w:val="left" w:pos="7000"/>
        </w:tabs>
        <w:ind w:firstLine="0"/>
      </w:pPr>
      <w:r>
        <w:tab/>
      </w:r>
    </w:p>
    <w:p w14:paraId="4F51B490" w14:textId="77777777" w:rsidR="009D72F8" w:rsidRDefault="009D72F8" w:rsidP="00E12D88">
      <w:pPr>
        <w:ind w:firstLine="0"/>
      </w:pPr>
    </w:p>
    <w:p w14:paraId="0C88E928" w14:textId="77777777" w:rsidR="009D72F8" w:rsidRDefault="009D72F8" w:rsidP="00E12D88">
      <w:pPr>
        <w:ind w:firstLine="0"/>
      </w:pPr>
      <w:r>
        <w:t>Разработчик:</w:t>
      </w:r>
    </w:p>
    <w:p w14:paraId="7B656C22" w14:textId="77777777" w:rsidR="007077A5" w:rsidRDefault="007077A5" w:rsidP="00E12D88">
      <w:pPr>
        <w:ind w:firstLine="0"/>
      </w:pPr>
    </w:p>
    <w:p w14:paraId="7CF254ED" w14:textId="77777777" w:rsidR="009D72F8" w:rsidRDefault="009D72F8" w:rsidP="00E12D88">
      <w:pPr>
        <w:ind w:firstLine="0"/>
      </w:pPr>
      <w:proofErr w:type="spellStart"/>
      <w:r>
        <w:rPr>
          <w:color w:val="000000"/>
        </w:rPr>
        <w:t>Кунильский</w:t>
      </w:r>
      <w:proofErr w:type="spellEnd"/>
      <w:r>
        <w:rPr>
          <w:color w:val="000000"/>
        </w:rPr>
        <w:t xml:space="preserve"> Андрей Евгеньевич, профессор кафедры </w:t>
      </w:r>
      <w:r w:rsidR="001D214D">
        <w:rPr>
          <w:color w:val="000000"/>
        </w:rPr>
        <w:t xml:space="preserve">классической филологии, </w:t>
      </w:r>
      <w:r>
        <w:rPr>
          <w:color w:val="000000"/>
        </w:rPr>
        <w:t>русской литературы и журналистик</w:t>
      </w:r>
      <w:r w:rsidR="005B0413">
        <w:rPr>
          <w:color w:val="000000"/>
        </w:rPr>
        <w:t xml:space="preserve">и </w:t>
      </w:r>
      <w:proofErr w:type="spellStart"/>
      <w:r w:rsidR="005B0413">
        <w:rPr>
          <w:color w:val="000000"/>
        </w:rPr>
        <w:t>ПетрГУ</w:t>
      </w:r>
      <w:proofErr w:type="spellEnd"/>
      <w:r w:rsidR="005B0413">
        <w:rPr>
          <w:color w:val="000000"/>
        </w:rPr>
        <w:t>, доктор филологических</w:t>
      </w:r>
      <w:r>
        <w:rPr>
          <w:color w:val="000000"/>
        </w:rPr>
        <w:t xml:space="preserve"> наук, доцент</w:t>
      </w:r>
      <w:r>
        <w:t>_______</w:t>
      </w:r>
      <w:r w:rsidR="00DA55A8">
        <w:t>__________________________</w:t>
      </w:r>
      <w:r w:rsidR="00A35D38">
        <w:t>___</w:t>
      </w:r>
    </w:p>
    <w:p w14:paraId="77B0FC9C" w14:textId="77777777" w:rsidR="009D72F8" w:rsidRDefault="009D72F8" w:rsidP="00E12D88">
      <w:pPr>
        <w:ind w:firstLine="0"/>
      </w:pPr>
    </w:p>
    <w:p w14:paraId="5BD7D7E5" w14:textId="77777777" w:rsidR="009D72F8" w:rsidRDefault="009D72F8" w:rsidP="00E12D88">
      <w:pPr>
        <w:ind w:firstLine="0"/>
      </w:pPr>
    </w:p>
    <w:p w14:paraId="02824356" w14:textId="77777777" w:rsidR="009D72F8" w:rsidRDefault="007077A5" w:rsidP="00E12D88">
      <w:pPr>
        <w:ind w:firstLine="0"/>
      </w:pPr>
      <w:r>
        <w:t>Эксперт</w:t>
      </w:r>
      <w:r w:rsidR="009D72F8" w:rsidRPr="005B0413">
        <w:t>:</w:t>
      </w:r>
    </w:p>
    <w:p w14:paraId="5A5DF73C" w14:textId="77777777" w:rsidR="006F040B" w:rsidRPr="005B0413" w:rsidRDefault="006F040B" w:rsidP="00E12D88">
      <w:pPr>
        <w:ind w:firstLine="0"/>
      </w:pPr>
    </w:p>
    <w:p w14:paraId="61E28D18" w14:textId="77777777" w:rsidR="001375D6" w:rsidRDefault="006F040B" w:rsidP="00E12D88">
      <w:pPr>
        <w:ind w:firstLine="0"/>
      </w:pPr>
      <w:r>
        <w:t xml:space="preserve">Соболев Николай Иванович, доцент </w:t>
      </w:r>
      <w:r>
        <w:rPr>
          <w:color w:val="000000"/>
        </w:rPr>
        <w:t xml:space="preserve">кафедры классической филологии, русской литературы и журналистики </w:t>
      </w:r>
      <w:proofErr w:type="spellStart"/>
      <w:r>
        <w:rPr>
          <w:color w:val="000000"/>
        </w:rPr>
        <w:t>ПетрГУ</w:t>
      </w:r>
      <w:proofErr w:type="spellEnd"/>
      <w:r>
        <w:rPr>
          <w:color w:val="000000"/>
        </w:rPr>
        <w:t>, канд. филол. наук</w:t>
      </w:r>
    </w:p>
    <w:p w14:paraId="4B4BA976" w14:textId="77777777" w:rsidR="009D72F8" w:rsidRDefault="009D72F8" w:rsidP="00E12D88">
      <w:pPr>
        <w:ind w:firstLine="0"/>
      </w:pPr>
    </w:p>
    <w:p w14:paraId="30B0E23E" w14:textId="77777777" w:rsidR="009D72F8" w:rsidRDefault="009D72F8" w:rsidP="00E12D88">
      <w:pPr>
        <w:ind w:firstLine="0"/>
      </w:pPr>
    </w:p>
    <w:p w14:paraId="0CE43E37" w14:textId="77777777" w:rsidR="009D72F8" w:rsidRPr="007077A5" w:rsidRDefault="009D72F8" w:rsidP="00E12D88">
      <w:pPr>
        <w:ind w:firstLine="0"/>
      </w:pPr>
      <w:r>
        <w:t xml:space="preserve">Рабочая </w:t>
      </w:r>
      <w:r w:rsidRPr="007077A5">
        <w:t xml:space="preserve">программа дисциплины рассмотрена и одобрена на заседании кафедры </w:t>
      </w:r>
      <w:r w:rsidR="001D214D" w:rsidRPr="007077A5">
        <w:t xml:space="preserve">классической филологии, </w:t>
      </w:r>
      <w:r w:rsidRPr="007077A5">
        <w:t>русской литературы и журналистики</w:t>
      </w:r>
    </w:p>
    <w:p w14:paraId="2B3387B8" w14:textId="77777777" w:rsidR="009D72F8" w:rsidRPr="007077A5" w:rsidRDefault="009D72F8" w:rsidP="00E12D88">
      <w:pPr>
        <w:ind w:firstLine="0"/>
        <w:rPr>
          <w:i/>
          <w:sz w:val="20"/>
          <w:szCs w:val="20"/>
        </w:rPr>
      </w:pPr>
    </w:p>
    <w:p w14:paraId="72EA591C" w14:textId="77777777" w:rsidR="009D72F8" w:rsidRPr="007077A5" w:rsidRDefault="009D72F8" w:rsidP="00E12D88">
      <w:pPr>
        <w:ind w:firstLine="0"/>
      </w:pPr>
    </w:p>
    <w:p w14:paraId="23697B03" w14:textId="35E06162" w:rsidR="002B1652" w:rsidRPr="007077A5" w:rsidRDefault="002B1652" w:rsidP="00E12D88">
      <w:pPr>
        <w:ind w:firstLine="0"/>
      </w:pPr>
      <w:r w:rsidRPr="007077A5">
        <w:t xml:space="preserve">Протокол № </w:t>
      </w:r>
      <w:r w:rsidR="00C96713">
        <w:t>7</w:t>
      </w:r>
      <w:r w:rsidRPr="007077A5">
        <w:t xml:space="preserve"> от «1</w:t>
      </w:r>
      <w:r w:rsidR="00C96713">
        <w:t>2</w:t>
      </w:r>
      <w:r w:rsidRPr="007077A5">
        <w:t>» мая 20</w:t>
      </w:r>
      <w:r w:rsidR="00C96713">
        <w:t>22</w:t>
      </w:r>
      <w:r w:rsidRPr="007077A5">
        <w:t xml:space="preserve"> г.</w:t>
      </w:r>
    </w:p>
    <w:p w14:paraId="20A0F50A" w14:textId="77777777" w:rsidR="009D72F8" w:rsidRPr="007077A5" w:rsidRDefault="009D72F8" w:rsidP="00E12D88">
      <w:pPr>
        <w:ind w:firstLine="0"/>
      </w:pPr>
    </w:p>
    <w:p w14:paraId="59E53708" w14:textId="77777777" w:rsidR="009D72F8" w:rsidRPr="007077A5" w:rsidRDefault="009D72F8" w:rsidP="00E12D88">
      <w:pPr>
        <w:ind w:firstLine="0"/>
      </w:pPr>
    </w:p>
    <w:p w14:paraId="497D02CD" w14:textId="77777777" w:rsidR="009D72F8" w:rsidRPr="007077A5" w:rsidRDefault="009D72F8" w:rsidP="00E12D88">
      <w:pPr>
        <w:ind w:firstLine="0"/>
      </w:pPr>
      <w:r w:rsidRPr="007077A5">
        <w:t>Заведующий кафедрой ____________________________</w:t>
      </w:r>
      <w:proofErr w:type="gramStart"/>
      <w:r w:rsidRPr="007077A5">
        <w:t>_(</w:t>
      </w:r>
      <w:proofErr w:type="gramEnd"/>
      <w:r w:rsidRPr="007077A5">
        <w:t>д. филол. н., проф. Захаров В.Н.)</w:t>
      </w:r>
    </w:p>
    <w:p w14:paraId="5BE14498" w14:textId="77777777" w:rsidR="009D72F8" w:rsidRPr="007077A5" w:rsidRDefault="009D72F8" w:rsidP="00E12D88">
      <w:pPr>
        <w:ind w:firstLine="0"/>
      </w:pPr>
    </w:p>
    <w:p w14:paraId="6C11580D" w14:textId="77777777" w:rsidR="009D72F8" w:rsidRPr="007077A5" w:rsidRDefault="009D72F8" w:rsidP="00E12D88">
      <w:pPr>
        <w:ind w:firstLine="0"/>
      </w:pPr>
    </w:p>
    <w:p w14:paraId="706BECF2" w14:textId="77777777" w:rsidR="009D72F8" w:rsidRPr="007077A5" w:rsidRDefault="009D72F8" w:rsidP="00E12D88">
      <w:pPr>
        <w:ind w:firstLine="0"/>
      </w:pPr>
    </w:p>
    <w:p w14:paraId="776DF46D" w14:textId="77777777" w:rsidR="009D72F8" w:rsidRPr="007077A5" w:rsidRDefault="009D72F8" w:rsidP="00E12D88">
      <w:pPr>
        <w:ind w:firstLine="0"/>
      </w:pPr>
      <w:r w:rsidRPr="007077A5">
        <w:t>СОГЛАСОВАНО:</w:t>
      </w:r>
    </w:p>
    <w:p w14:paraId="5046E4D2" w14:textId="77777777" w:rsidR="009D72F8" w:rsidRPr="007077A5" w:rsidRDefault="009D72F8" w:rsidP="00E12D88">
      <w:pPr>
        <w:ind w:firstLine="0"/>
      </w:pPr>
    </w:p>
    <w:p w14:paraId="4AC5236E" w14:textId="77777777" w:rsidR="009D72F8" w:rsidRPr="007077A5" w:rsidRDefault="009D72F8" w:rsidP="00E12D88">
      <w:pPr>
        <w:ind w:firstLine="0"/>
      </w:pPr>
      <w:r w:rsidRPr="007077A5">
        <w:t xml:space="preserve">Рабочая программа дисциплины рассмотрена и утверждена на заседании учебно-методической комиссии </w:t>
      </w:r>
      <w:r w:rsidR="001D214D" w:rsidRPr="007077A5">
        <w:t>Института филологии</w:t>
      </w:r>
      <w:r w:rsidRPr="007077A5">
        <w:t xml:space="preserve"> </w:t>
      </w:r>
    </w:p>
    <w:p w14:paraId="07ED1652" w14:textId="77777777" w:rsidR="009D72F8" w:rsidRPr="007077A5" w:rsidRDefault="009D72F8" w:rsidP="00E12D88">
      <w:pPr>
        <w:ind w:firstLine="0"/>
      </w:pPr>
    </w:p>
    <w:p w14:paraId="2D7DF5B9" w14:textId="77777777" w:rsidR="009D72F8" w:rsidRDefault="009D72F8" w:rsidP="00E12D88">
      <w:pPr>
        <w:ind w:firstLine="0"/>
      </w:pPr>
    </w:p>
    <w:p w14:paraId="7BA16D5A" w14:textId="77777777" w:rsidR="009D72F8" w:rsidRDefault="009D72F8" w:rsidP="00E12D88">
      <w:pPr>
        <w:ind w:firstLine="0"/>
        <w:jc w:val="left"/>
      </w:pPr>
    </w:p>
    <w:p w14:paraId="7AED14EC" w14:textId="2EDEAC22" w:rsidR="009D72F8" w:rsidRDefault="001D214D" w:rsidP="00E12D88">
      <w:pPr>
        <w:ind w:firstLine="0"/>
        <w:jc w:val="left"/>
      </w:pPr>
      <w:r>
        <w:t>Директор института</w:t>
      </w:r>
      <w:r w:rsidR="005E60B9">
        <w:t>_______________</w:t>
      </w:r>
      <w:r>
        <w:t>_____________</w:t>
      </w:r>
      <w:proofErr w:type="gramStart"/>
      <w:r>
        <w:t>_</w:t>
      </w:r>
      <w:r w:rsidR="005E60B9">
        <w:t>(</w:t>
      </w:r>
      <w:proofErr w:type="gramEnd"/>
      <w:r>
        <w:t>к</w:t>
      </w:r>
      <w:r w:rsidR="009D72F8">
        <w:t>. филол. н</w:t>
      </w:r>
      <w:r w:rsidR="005E60B9">
        <w:t>.</w:t>
      </w:r>
      <w:r w:rsidR="00E12D88">
        <w:t xml:space="preserve">, </w:t>
      </w:r>
      <w:r w:rsidR="00C96713">
        <w:t>Абрамова О. Г</w:t>
      </w:r>
      <w:r>
        <w:t>.</w:t>
      </w:r>
      <w:r w:rsidR="005E60B9">
        <w:t>)</w:t>
      </w:r>
    </w:p>
    <w:p w14:paraId="74488C0E" w14:textId="77777777" w:rsidR="009D72F8" w:rsidRDefault="009D72F8" w:rsidP="00E12D88">
      <w:pPr>
        <w:ind w:firstLine="0"/>
        <w:jc w:val="left"/>
      </w:pPr>
    </w:p>
    <w:p w14:paraId="1E31EBB3" w14:textId="77777777" w:rsidR="009D72F8" w:rsidRDefault="009D72F8" w:rsidP="00E12D88">
      <w:pPr>
        <w:ind w:firstLine="0"/>
        <w:jc w:val="left"/>
      </w:pPr>
    </w:p>
    <w:p w14:paraId="7C2BFA2E" w14:textId="77777777" w:rsidR="009D72F8" w:rsidRDefault="009D72F8" w:rsidP="00E12D88">
      <w:pPr>
        <w:ind w:firstLine="0"/>
        <w:jc w:val="left"/>
      </w:pPr>
    </w:p>
    <w:p w14:paraId="3E29B3D7" w14:textId="77777777" w:rsidR="009D72F8" w:rsidRDefault="009D72F8" w:rsidP="00E12D88">
      <w:pPr>
        <w:ind w:firstLine="0"/>
        <w:jc w:val="left"/>
      </w:pPr>
      <w:r>
        <w:t>Начальник методического отдела</w:t>
      </w:r>
      <w:r>
        <w:br/>
        <w:t xml:space="preserve">учебно-методического управления </w:t>
      </w:r>
      <w:proofErr w:type="spellStart"/>
      <w:r>
        <w:t>ПетрГУ</w:t>
      </w:r>
      <w:proofErr w:type="spellEnd"/>
      <w:r>
        <w:t xml:space="preserve"> _________________________ </w:t>
      </w:r>
      <w:proofErr w:type="spellStart"/>
      <w:r w:rsidR="002C268C">
        <w:t>Маханькова</w:t>
      </w:r>
      <w:proofErr w:type="spellEnd"/>
      <w:r w:rsidR="002C268C">
        <w:t xml:space="preserve"> И.В.</w:t>
      </w:r>
    </w:p>
    <w:p w14:paraId="60E52621" w14:textId="77777777" w:rsidR="002C268C" w:rsidRDefault="002C268C" w:rsidP="00E12D88">
      <w:pPr>
        <w:widowControl/>
        <w:suppressAutoHyphens w:val="0"/>
        <w:spacing w:after="200"/>
        <w:ind w:firstLine="0"/>
        <w:jc w:val="left"/>
      </w:pPr>
      <w:r>
        <w:br w:type="page"/>
      </w:r>
    </w:p>
    <w:p w14:paraId="51F4B6D3" w14:textId="77777777" w:rsidR="00495FEE" w:rsidRDefault="00495FEE" w:rsidP="00E12D88">
      <w:pPr>
        <w:pageBreakBefore/>
        <w:ind w:firstLine="567"/>
        <w:rPr>
          <w:b/>
        </w:rPr>
      </w:pPr>
      <w:r>
        <w:rPr>
          <w:b/>
        </w:rPr>
        <w:lastRenderedPageBreak/>
        <w:t>1. 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бакалавриата</w:t>
      </w:r>
    </w:p>
    <w:p w14:paraId="341699A4" w14:textId="77777777" w:rsidR="00495FEE" w:rsidRDefault="00495FEE" w:rsidP="00E12D88">
      <w:pPr>
        <w:ind w:firstLine="567"/>
      </w:pPr>
    </w:p>
    <w:p w14:paraId="6210EC03" w14:textId="77777777" w:rsidR="00495FEE" w:rsidRDefault="00495FEE" w:rsidP="00E12D88">
      <w:pPr>
        <w:ind w:firstLine="567"/>
      </w:pPr>
      <w:r>
        <w:t>Компетенции обучающегося, формируемые в результате освоения дисциплины:</w:t>
      </w:r>
    </w:p>
    <w:p w14:paraId="3E3B1B36" w14:textId="77777777" w:rsidR="00495FEE" w:rsidRDefault="00495FEE" w:rsidP="00E12D88">
      <w:pPr>
        <w:ind w:firstLine="720"/>
      </w:pPr>
    </w:p>
    <w:tbl>
      <w:tblPr>
        <w:tblW w:w="9244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1433"/>
        <w:gridCol w:w="2394"/>
        <w:gridCol w:w="5417"/>
      </w:tblGrid>
      <w:tr w:rsidR="007077A5" w:rsidRPr="0082638C" w14:paraId="44143067" w14:textId="77777777" w:rsidTr="007077A5">
        <w:trPr>
          <w:trHeight w:val="67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FC493" w14:textId="77777777" w:rsidR="007077A5" w:rsidRPr="0082638C" w:rsidRDefault="007077A5" w:rsidP="007077A5">
            <w:pPr>
              <w:ind w:hanging="38"/>
              <w:jc w:val="center"/>
              <w:rPr>
                <w:b/>
              </w:rPr>
            </w:pPr>
            <w:r w:rsidRPr="0082638C">
              <w:rPr>
                <w:b/>
              </w:rPr>
              <w:t xml:space="preserve">Код </w:t>
            </w:r>
            <w:proofErr w:type="gramStart"/>
            <w:r w:rsidRPr="0082638C">
              <w:rPr>
                <w:b/>
              </w:rPr>
              <w:t>компе-</w:t>
            </w:r>
            <w:proofErr w:type="spellStart"/>
            <w:r w:rsidRPr="0082638C">
              <w:rPr>
                <w:b/>
              </w:rPr>
              <w:t>тенции</w:t>
            </w:r>
            <w:proofErr w:type="spellEnd"/>
            <w:proofErr w:type="gramEnd"/>
            <w:r w:rsidRPr="0082638C">
              <w:rPr>
                <w:b/>
              </w:rPr>
              <w:t>.</w:t>
            </w:r>
          </w:p>
          <w:p w14:paraId="32753310" w14:textId="77777777" w:rsidR="007077A5" w:rsidRPr="0082638C" w:rsidRDefault="007077A5" w:rsidP="007077A5">
            <w:pPr>
              <w:ind w:hanging="38"/>
              <w:jc w:val="center"/>
            </w:pPr>
            <w:r w:rsidRPr="0082638C">
              <w:rPr>
                <w:b/>
                <w:sz w:val="22"/>
                <w:szCs w:val="22"/>
              </w:rPr>
              <w:t xml:space="preserve">Этап </w:t>
            </w:r>
            <w:proofErr w:type="spellStart"/>
            <w:r w:rsidRPr="0082638C">
              <w:rPr>
                <w:b/>
                <w:sz w:val="22"/>
                <w:szCs w:val="22"/>
              </w:rPr>
              <w:t>формирова-ния</w:t>
            </w:r>
            <w:proofErr w:type="spellEnd"/>
            <w:r w:rsidRPr="0082638C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C9CC" w14:textId="77777777" w:rsidR="007077A5" w:rsidRPr="0082638C" w:rsidRDefault="007077A5" w:rsidP="007077A5">
            <w:pPr>
              <w:ind w:hanging="38"/>
              <w:jc w:val="center"/>
            </w:pPr>
            <w:r w:rsidRPr="0082638C">
              <w:rPr>
                <w:b/>
              </w:rPr>
              <w:t>Формулировка компетенции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80E8" w14:textId="77777777" w:rsidR="007077A5" w:rsidRPr="00B86765" w:rsidRDefault="007077A5" w:rsidP="007077A5">
            <w:pPr>
              <w:ind w:firstLine="0"/>
              <w:jc w:val="center"/>
              <w:rPr>
                <w:b/>
              </w:rPr>
            </w:pPr>
            <w:r w:rsidRPr="00B86765">
              <w:rPr>
                <w:b/>
              </w:rPr>
              <w:t>Индикаторы достижения компетенции</w:t>
            </w:r>
          </w:p>
        </w:tc>
      </w:tr>
      <w:tr w:rsidR="007077A5" w:rsidRPr="0082638C" w14:paraId="03A460E1" w14:textId="77777777" w:rsidTr="007077A5">
        <w:trPr>
          <w:trHeight w:val="4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BD61" w14:textId="77777777" w:rsidR="007077A5" w:rsidRPr="00B021B8" w:rsidRDefault="007077A5" w:rsidP="007077A5">
            <w:pPr>
              <w:spacing w:line="254" w:lineRule="auto"/>
              <w:ind w:firstLine="0"/>
              <w:rPr>
                <w:color w:val="333333"/>
              </w:rPr>
            </w:pPr>
            <w:r w:rsidRPr="00B021B8">
              <w:rPr>
                <w:color w:val="333333"/>
              </w:rPr>
              <w:t>УК-5</w:t>
            </w:r>
          </w:p>
          <w:p w14:paraId="531B0389" w14:textId="77777777" w:rsidR="007077A5" w:rsidRPr="00B021B8" w:rsidRDefault="00877DEB" w:rsidP="007077A5">
            <w:pPr>
              <w:spacing w:line="254" w:lineRule="auto"/>
              <w:ind w:firstLine="0"/>
            </w:pPr>
            <w:r>
              <w:rPr>
                <w:color w:val="333333"/>
              </w:rPr>
              <w:t>Основной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7BAE" w14:textId="77777777" w:rsidR="007077A5" w:rsidRPr="00B021B8" w:rsidRDefault="007077A5" w:rsidP="007077A5">
            <w:pPr>
              <w:ind w:left="33" w:firstLine="0"/>
              <w:jc w:val="left"/>
            </w:pPr>
            <w:r w:rsidRPr="00B021B8">
              <w:rPr>
                <w:color w:val="333333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A50A" w14:textId="77777777" w:rsidR="007077A5" w:rsidRPr="00B021B8" w:rsidRDefault="007077A5" w:rsidP="007077A5">
            <w:pPr>
              <w:pStyle w:val="1"/>
              <w:ind w:firstLine="0"/>
              <w:rPr>
                <w:rFonts w:cs="Times New Roman"/>
                <w:sz w:val="24"/>
                <w:szCs w:val="24"/>
              </w:rPr>
            </w:pPr>
            <w:r w:rsidRPr="00B021B8">
              <w:rPr>
                <w:rFonts w:cs="Times New Roman"/>
                <w:color w:val="333333"/>
                <w:sz w:val="24"/>
                <w:szCs w:val="24"/>
              </w:rPr>
              <w:t>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  <w:r w:rsidRPr="00B021B8">
              <w:rPr>
                <w:rFonts w:cs="Times New Roman"/>
                <w:color w:val="333333"/>
                <w:sz w:val="24"/>
                <w:szCs w:val="24"/>
              </w:rPr>
              <w:br/>
              <w:t>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7077A5" w:rsidRPr="0082638C" w14:paraId="49D3E80D" w14:textId="77777777" w:rsidTr="007077A5">
        <w:trPr>
          <w:trHeight w:val="4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4EF6" w14:textId="77777777" w:rsidR="007077A5" w:rsidRPr="00B021B8" w:rsidRDefault="007077A5" w:rsidP="007077A5">
            <w:pPr>
              <w:ind w:firstLine="0"/>
              <w:rPr>
                <w:color w:val="333333"/>
              </w:rPr>
            </w:pPr>
            <w:r w:rsidRPr="00B021B8">
              <w:rPr>
                <w:color w:val="333333"/>
              </w:rPr>
              <w:t>ОПК-4</w:t>
            </w:r>
          </w:p>
          <w:p w14:paraId="36530830" w14:textId="77777777" w:rsidR="007077A5" w:rsidRPr="00B021B8" w:rsidRDefault="00877DEB" w:rsidP="007077A5">
            <w:pPr>
              <w:ind w:firstLine="0"/>
              <w:rPr>
                <w:color w:val="000000"/>
              </w:rPr>
            </w:pPr>
            <w:r>
              <w:rPr>
                <w:color w:val="333333"/>
              </w:rPr>
              <w:t>Основной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E498" w14:textId="77777777" w:rsidR="007077A5" w:rsidRPr="00B021B8" w:rsidRDefault="007077A5" w:rsidP="007077A5">
            <w:pPr>
              <w:ind w:left="33" w:firstLine="0"/>
              <w:jc w:val="left"/>
              <w:rPr>
                <w:color w:val="000000"/>
              </w:rPr>
            </w:pPr>
            <w:r w:rsidRPr="00B021B8">
              <w:rPr>
                <w:color w:val="333333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55D0" w14:textId="77777777" w:rsidR="007077A5" w:rsidRPr="00B021B8" w:rsidRDefault="007077A5" w:rsidP="007077A5">
            <w:pPr>
              <w:widowControl/>
              <w:ind w:firstLine="0"/>
              <w:rPr>
                <w:b/>
              </w:rPr>
            </w:pPr>
            <w:r w:rsidRPr="00B021B8">
              <w:rPr>
                <w:color w:val="333333"/>
              </w:rPr>
              <w:t>ОПК-4.1. Формулирует цели, определяет содержание, формы, методы, средства и прогнозирует результаты духовно-нравственного воспитания обучающихся на основе базовых национальных ценностей. </w:t>
            </w:r>
            <w:r w:rsidRPr="00B021B8">
              <w:rPr>
                <w:color w:val="333333"/>
              </w:rPr>
              <w:br/>
              <w:t>ОПК-4.2. Создает ситуации воспитательного характера, содействующие духовно-нравственному развитию обучающихся на основе культурных традиций, базовых национальных ценностей. </w:t>
            </w:r>
            <w:r w:rsidRPr="00B021B8">
              <w:rPr>
                <w:color w:val="333333"/>
              </w:rPr>
              <w:br/>
              <w:t>ОПК-4.3. Участвует в формировании у обучающихся нравственного отношения к окружающей действительности на основе духовных ценностей (индивидуально-личностных, общечеловеческих, национальных, семейных и др.)</w:t>
            </w:r>
          </w:p>
        </w:tc>
      </w:tr>
    </w:tbl>
    <w:p w14:paraId="617A0C3E" w14:textId="77777777" w:rsidR="00495FEE" w:rsidRDefault="00495FEE" w:rsidP="00E12D88">
      <w:pPr>
        <w:ind w:firstLine="720"/>
      </w:pPr>
    </w:p>
    <w:p w14:paraId="22349857" w14:textId="77777777" w:rsidR="00495FEE" w:rsidRDefault="00495FEE" w:rsidP="00E12D88">
      <w:pPr>
        <w:ind w:firstLine="567"/>
        <w:rPr>
          <w:b/>
        </w:rPr>
      </w:pPr>
      <w:r>
        <w:rPr>
          <w:b/>
        </w:rPr>
        <w:t>2. Место дисциплины в структуре ОПОП бакалавриата</w:t>
      </w:r>
    </w:p>
    <w:p w14:paraId="56C51812" w14:textId="77777777" w:rsidR="00C3626A" w:rsidRDefault="00495FEE" w:rsidP="00C3626A">
      <w:pPr>
        <w:widowControl/>
        <w:ind w:firstLine="709"/>
      </w:pPr>
      <w:r>
        <w:t>Дисциплина «</w:t>
      </w:r>
      <w:r>
        <w:rPr>
          <w:color w:val="000000"/>
        </w:rPr>
        <w:t>История русской литературы первой половины 19 века</w:t>
      </w:r>
      <w:r>
        <w:t>»</w:t>
      </w:r>
      <w:r>
        <w:rPr>
          <w:color w:val="000000"/>
        </w:rPr>
        <w:t xml:space="preserve"> </w:t>
      </w:r>
      <w:r w:rsidR="00C3626A">
        <w:t>входит в обязательную часть учебного плана основной образовательной программы бакалавриата по данному направлению подготовки и является обязательной для изучения дисциплиной.</w:t>
      </w:r>
    </w:p>
    <w:p w14:paraId="62395BE7" w14:textId="2F7E504C" w:rsidR="00495FEE" w:rsidRDefault="00495FEE" w:rsidP="00E12D88">
      <w:pPr>
        <w:widowControl/>
        <w:ind w:firstLine="567"/>
      </w:pPr>
      <w:r>
        <w:t>Согласно учебному плану</w:t>
      </w:r>
      <w:r w:rsidR="00C96713">
        <w:t>,</w:t>
      </w:r>
      <w:r>
        <w:t xml:space="preserve"> дисциплина проводится в </w:t>
      </w:r>
      <w:r>
        <w:rPr>
          <w:color w:val="000000"/>
        </w:rPr>
        <w:t>3</w:t>
      </w:r>
      <w:r>
        <w:t xml:space="preserve"> семестре.</w:t>
      </w:r>
    </w:p>
    <w:p w14:paraId="4D87A64D" w14:textId="77777777" w:rsidR="00495FEE" w:rsidRDefault="00495FEE" w:rsidP="00E12D88">
      <w:pPr>
        <w:widowControl/>
        <w:ind w:firstLine="567"/>
      </w:pPr>
      <w:r>
        <w:t xml:space="preserve">Изучение дисциплины опирается на знания, умения и навыки, приобретенные при освоении образовательной программы предыдущего уровня. </w:t>
      </w:r>
    </w:p>
    <w:p w14:paraId="6803BBB3" w14:textId="77777777" w:rsidR="00495FEE" w:rsidRDefault="00495FEE" w:rsidP="00E12D88">
      <w:pPr>
        <w:widowControl/>
        <w:ind w:firstLine="567"/>
      </w:pPr>
      <w:r>
        <w:t>Язык преподавания – русский.</w:t>
      </w:r>
    </w:p>
    <w:p w14:paraId="7244B929" w14:textId="77777777" w:rsidR="00495FEE" w:rsidRDefault="00495FEE" w:rsidP="00E12D88">
      <w:pPr>
        <w:ind w:firstLine="567"/>
        <w:rPr>
          <w:b/>
        </w:rPr>
      </w:pPr>
    </w:p>
    <w:p w14:paraId="518052C1" w14:textId="77777777" w:rsidR="00495FEE" w:rsidRDefault="00495FEE" w:rsidP="00E12D88">
      <w:pPr>
        <w:ind w:firstLine="567"/>
        <w:rPr>
          <w:b/>
        </w:rPr>
      </w:pPr>
      <w:r>
        <w:rPr>
          <w:b/>
        </w:rPr>
        <w:t>3. Виды учебной работы и тематическое содержание дисциплины</w:t>
      </w:r>
    </w:p>
    <w:p w14:paraId="42F38F81" w14:textId="77777777" w:rsidR="00495FEE" w:rsidRDefault="00495FEE" w:rsidP="00E12D88">
      <w:pPr>
        <w:ind w:firstLine="567"/>
        <w:rPr>
          <w:b/>
        </w:rPr>
      </w:pPr>
    </w:p>
    <w:p w14:paraId="14D51617" w14:textId="08C00D9A" w:rsidR="00495FEE" w:rsidRDefault="00495FEE" w:rsidP="00E12D88">
      <w:pPr>
        <w:ind w:firstLine="567"/>
      </w:pPr>
      <w:r>
        <w:t xml:space="preserve">Общая трудоемкость дисциплины составляет </w:t>
      </w:r>
      <w:proofErr w:type="gramStart"/>
      <w:r w:rsidR="00C15931">
        <w:t>3</w:t>
      </w:r>
      <w:r>
        <w:t xml:space="preserve">  зачетные</w:t>
      </w:r>
      <w:proofErr w:type="gramEnd"/>
      <w:r>
        <w:t xml:space="preserve"> единицы</w:t>
      </w:r>
      <w:r w:rsidR="00C96713">
        <w:t>,</w:t>
      </w:r>
      <w:r>
        <w:br/>
        <w:t xml:space="preserve"> или </w:t>
      </w:r>
      <w:r w:rsidR="00C15931">
        <w:rPr>
          <w:color w:val="000000"/>
        </w:rPr>
        <w:t>108</w:t>
      </w:r>
      <w:r>
        <w:t> академических час</w:t>
      </w:r>
      <w:r w:rsidR="00C15931">
        <w:t>ов</w:t>
      </w:r>
      <w:r>
        <w:t>.</w:t>
      </w:r>
    </w:p>
    <w:p w14:paraId="4DBD3C1C" w14:textId="77777777" w:rsidR="00495FEE" w:rsidRDefault="00495FEE" w:rsidP="00E12D88">
      <w:pPr>
        <w:ind w:firstLine="567"/>
      </w:pPr>
    </w:p>
    <w:p w14:paraId="6FB7CA26" w14:textId="77777777" w:rsidR="00495FEE" w:rsidRDefault="00495FEE" w:rsidP="00E12D88">
      <w:pPr>
        <w:ind w:firstLine="567"/>
        <w:rPr>
          <w:b/>
          <w:bCs/>
        </w:rPr>
      </w:pPr>
      <w:r>
        <w:rPr>
          <w:b/>
          <w:bCs/>
        </w:rPr>
        <w:t>3.1.</w:t>
      </w:r>
      <w:r>
        <w:t> </w:t>
      </w:r>
      <w:r>
        <w:rPr>
          <w:b/>
          <w:bCs/>
        </w:rPr>
        <w:t>Виды учебной работы</w:t>
      </w:r>
    </w:p>
    <w:p w14:paraId="78D2F4AF" w14:textId="77777777" w:rsidR="00495FEE" w:rsidRDefault="00495FEE" w:rsidP="00E12D88">
      <w:pPr>
        <w:jc w:val="right"/>
      </w:pPr>
    </w:p>
    <w:tbl>
      <w:tblPr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6164"/>
        <w:gridCol w:w="3133"/>
      </w:tblGrid>
      <w:tr w:rsidR="00495FEE" w14:paraId="01E78430" w14:textId="77777777" w:rsidTr="003501E1">
        <w:trPr>
          <w:trHeight w:val="1014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01D888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Виды учебной работы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B617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Объем</w:t>
            </w:r>
            <w:r>
              <w:br/>
              <w:t>в академических</w:t>
            </w:r>
          </w:p>
          <w:p w14:paraId="3B4284A5" w14:textId="77777777" w:rsidR="00495FEE" w:rsidRDefault="00495FEE" w:rsidP="00E12D88">
            <w:pPr>
              <w:ind w:firstLine="0"/>
              <w:jc w:val="center"/>
            </w:pPr>
            <w:r>
              <w:t>часах</w:t>
            </w:r>
          </w:p>
        </w:tc>
      </w:tr>
      <w:tr w:rsidR="00495FEE" w14:paraId="6D502FC6" w14:textId="77777777" w:rsidTr="003501E1"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6DB8A" w14:textId="77777777" w:rsidR="00495FEE" w:rsidRDefault="00495FEE" w:rsidP="00E12D88">
            <w:pPr>
              <w:snapToGrid w:val="0"/>
              <w:ind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 дисциплины по учебному плану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0F628" w14:textId="77777777" w:rsidR="00495FEE" w:rsidRDefault="00C3626A" w:rsidP="00E12D88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495FEE" w14:paraId="454FB15A" w14:textId="77777777" w:rsidTr="003501E1"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5B791" w14:textId="77777777" w:rsidR="00495FEE" w:rsidRDefault="00495FEE" w:rsidP="00E12D88">
            <w:pPr>
              <w:snapToGrid w:val="0"/>
              <w:ind w:firstLine="34"/>
              <w:jc w:val="left"/>
            </w:pPr>
            <w:r>
              <w:t>В том числе: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FA3C" w14:textId="77777777" w:rsidR="00495FEE" w:rsidRDefault="00495FEE" w:rsidP="00E12D88">
            <w:pPr>
              <w:snapToGrid w:val="0"/>
              <w:ind w:firstLine="0"/>
              <w:jc w:val="center"/>
              <w:rPr>
                <w:bCs/>
                <w:lang w:val="en-US"/>
              </w:rPr>
            </w:pPr>
          </w:p>
        </w:tc>
      </w:tr>
      <w:tr w:rsidR="00495FEE" w14:paraId="365028AB" w14:textId="77777777" w:rsidTr="003501E1">
        <w:tc>
          <w:tcPr>
            <w:tcW w:w="6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3B692" w14:textId="77777777" w:rsidR="00495FEE" w:rsidRDefault="00495FEE" w:rsidP="00E12D88">
            <w:pPr>
              <w:snapToGrid w:val="0"/>
              <w:ind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(всего)</w:t>
            </w:r>
          </w:p>
        </w:tc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AF98" w14:textId="77777777" w:rsidR="00495FEE" w:rsidRDefault="00495FEE" w:rsidP="00E12D88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495FEE" w14:paraId="35775913" w14:textId="77777777" w:rsidTr="003501E1">
        <w:tc>
          <w:tcPr>
            <w:tcW w:w="6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508C7" w14:textId="77777777" w:rsidR="00495FEE" w:rsidRDefault="00495FEE" w:rsidP="00E12D88">
            <w:pPr>
              <w:snapToGrid w:val="0"/>
              <w:ind w:firstLine="34"/>
              <w:jc w:val="left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A045" w14:textId="77777777" w:rsidR="00495FEE" w:rsidRDefault="00495FEE" w:rsidP="00E12D88">
            <w:pPr>
              <w:snapToGrid w:val="0"/>
              <w:ind w:firstLine="0"/>
              <w:jc w:val="center"/>
              <w:rPr>
                <w:bCs/>
                <w:lang w:val="en-US"/>
              </w:rPr>
            </w:pPr>
          </w:p>
        </w:tc>
      </w:tr>
      <w:tr w:rsidR="00495FEE" w14:paraId="0F6D363C" w14:textId="77777777" w:rsidTr="003501E1"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0F7DB" w14:textId="77777777" w:rsidR="00495FEE" w:rsidRDefault="00495FEE" w:rsidP="00E12D88">
            <w:pPr>
              <w:snapToGrid w:val="0"/>
              <w:ind w:firstLine="34"/>
              <w:jc w:val="left"/>
            </w:pPr>
            <w:r>
              <w:t>Лекции (Л)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711D" w14:textId="77777777" w:rsidR="00495FEE" w:rsidRDefault="00495FEE" w:rsidP="00E12D88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495FEE" w14:paraId="26943FD0" w14:textId="77777777" w:rsidTr="003501E1"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66752" w14:textId="77777777" w:rsidR="00495FEE" w:rsidRDefault="00495FEE" w:rsidP="00E12D88">
            <w:pPr>
              <w:snapToGrid w:val="0"/>
              <w:ind w:firstLine="34"/>
              <w:jc w:val="left"/>
            </w:pPr>
            <w:r>
              <w:t>Практические занятия (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B897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0</w:t>
            </w:r>
          </w:p>
        </w:tc>
      </w:tr>
      <w:tr w:rsidR="00495FEE" w14:paraId="3944F5FB" w14:textId="77777777" w:rsidTr="003501E1"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0E8EE" w14:textId="77777777" w:rsidR="00495FEE" w:rsidRDefault="00495FEE" w:rsidP="00E12D88">
            <w:pPr>
              <w:snapToGrid w:val="0"/>
              <w:ind w:firstLine="34"/>
              <w:jc w:val="left"/>
            </w:pPr>
            <w:r>
              <w:t>Лабораторные работы (Лаб)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A82F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0</w:t>
            </w:r>
          </w:p>
        </w:tc>
      </w:tr>
      <w:tr w:rsidR="00495FEE" w14:paraId="198C94B5" w14:textId="77777777" w:rsidTr="003501E1"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D6F08" w14:textId="77777777" w:rsidR="00495FEE" w:rsidRDefault="00495FEE" w:rsidP="00E12D88">
            <w:pPr>
              <w:snapToGrid w:val="0"/>
              <w:ind w:firstLine="34"/>
              <w:jc w:val="left"/>
            </w:pPr>
            <w:r>
              <w:t>Вид промежуточной аттестации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95F5F" w14:textId="77777777" w:rsidR="00495FEE" w:rsidRDefault="00C3626A" w:rsidP="00E12D88">
            <w:pPr>
              <w:snapToGrid w:val="0"/>
              <w:ind w:firstLine="0"/>
              <w:jc w:val="center"/>
            </w:pPr>
            <w:r>
              <w:t>экзамен</w:t>
            </w:r>
          </w:p>
        </w:tc>
      </w:tr>
      <w:tr w:rsidR="00495FEE" w14:paraId="3B1C8E4C" w14:textId="77777777" w:rsidTr="003501E1"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1AB63" w14:textId="77777777" w:rsidR="00495FEE" w:rsidRDefault="00495FEE" w:rsidP="00E12D88">
            <w:pPr>
              <w:snapToGrid w:val="0"/>
              <w:ind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(СР) </w:t>
            </w:r>
          </w:p>
          <w:p w14:paraId="2988C152" w14:textId="77777777" w:rsidR="00495FEE" w:rsidRDefault="00495FEE" w:rsidP="00E12D88">
            <w:pPr>
              <w:ind w:firstLine="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(всего)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D1DC8" w14:textId="77777777" w:rsidR="00495FEE" w:rsidRDefault="00C3626A" w:rsidP="00E12D88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495FEE" w14:paraId="7BE57853" w14:textId="77777777" w:rsidTr="003501E1"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BD133" w14:textId="77777777" w:rsidR="00495FEE" w:rsidRDefault="00495FEE" w:rsidP="00E12D88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495FEE" w14:paraId="73F1CED6" w14:textId="77777777" w:rsidTr="003501E1"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61073" w14:textId="77777777" w:rsidR="00495FEE" w:rsidRDefault="00495FEE" w:rsidP="00E12D88">
            <w:pPr>
              <w:snapToGrid w:val="0"/>
              <w:ind w:firstLine="0"/>
              <w:jc w:val="left"/>
            </w:pPr>
            <w:r>
              <w:t xml:space="preserve">Самостоятельное изучение разделов дисциплины, подготовка к занятиям                                                                              </w:t>
            </w:r>
          </w:p>
        </w:tc>
      </w:tr>
      <w:tr w:rsidR="00495FEE" w14:paraId="688BBD51" w14:textId="77777777" w:rsidTr="003501E1"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D763" w14:textId="77777777" w:rsidR="00495FEE" w:rsidRDefault="00495FEE" w:rsidP="00E12D88">
            <w:pPr>
              <w:snapToGrid w:val="0"/>
              <w:ind w:firstLine="34"/>
            </w:pPr>
            <w:r>
              <w:t xml:space="preserve">Подготовка </w:t>
            </w:r>
            <w:proofErr w:type="gramStart"/>
            <w:r>
              <w:t>к  промежуточной</w:t>
            </w:r>
            <w:proofErr w:type="gramEnd"/>
            <w:r>
              <w:t xml:space="preserve"> аттестации                                                                      </w:t>
            </w:r>
          </w:p>
        </w:tc>
      </w:tr>
    </w:tbl>
    <w:p w14:paraId="53EAA9C9" w14:textId="77777777" w:rsidR="00495FEE" w:rsidRDefault="00495FEE" w:rsidP="00E12D88"/>
    <w:p w14:paraId="6C806A4B" w14:textId="77777777" w:rsidR="00495FEE" w:rsidRDefault="00495FEE" w:rsidP="00E12D88">
      <w:pPr>
        <w:ind w:firstLine="709"/>
        <w:rPr>
          <w:b/>
          <w:bCs/>
        </w:rPr>
      </w:pPr>
      <w:r>
        <w:rPr>
          <w:b/>
          <w:bCs/>
        </w:rPr>
        <w:t>3.2.</w:t>
      </w:r>
      <w:r>
        <w:rPr>
          <w:b/>
        </w:rPr>
        <w:t> Краткое с</w:t>
      </w:r>
      <w:r>
        <w:rPr>
          <w:b/>
          <w:bCs/>
        </w:rPr>
        <w:t>одержание дисциплины по разделам и видам учебной работы</w:t>
      </w:r>
    </w:p>
    <w:p w14:paraId="157ABD21" w14:textId="77777777" w:rsidR="00495FEE" w:rsidRDefault="00495FEE" w:rsidP="00E12D88">
      <w:pPr>
        <w:ind w:firstLine="709"/>
        <w:jc w:val="center"/>
        <w:rPr>
          <w:b/>
          <w:bCs/>
        </w:rPr>
      </w:pPr>
    </w:p>
    <w:tbl>
      <w:tblPr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540"/>
        <w:gridCol w:w="4341"/>
        <w:gridCol w:w="599"/>
        <w:gridCol w:w="599"/>
        <w:gridCol w:w="600"/>
        <w:gridCol w:w="599"/>
        <w:gridCol w:w="732"/>
        <w:gridCol w:w="1455"/>
      </w:tblGrid>
      <w:tr w:rsidR="00C3626A" w14:paraId="0A871FC3" w14:textId="77777777" w:rsidTr="009E5721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65476" w14:textId="77777777" w:rsidR="00C3626A" w:rsidRDefault="00C3626A" w:rsidP="009E5721">
            <w:pPr>
              <w:snapToGrid w:val="0"/>
              <w:ind w:left="113" w:right="113" w:firstLine="0"/>
              <w:jc w:val="center"/>
              <w:rPr>
                <w:eastAsianLayout w:id="1986237440" w:vert="1"/>
              </w:rPr>
            </w:pPr>
            <w:r>
              <w:rPr>
                <w:eastAsianLayout w:id="1986237441" w:vert="1"/>
              </w:rPr>
              <w:t xml:space="preserve">№ </w:t>
            </w:r>
            <w:r>
              <w:rPr>
                <w:eastAsianLayout w:id="1986237442" w:vert="1"/>
              </w:rPr>
              <w:t>п</w:t>
            </w:r>
            <w:r>
              <w:rPr>
                <w:eastAsianLayout w:id="1986237443" w:vert="1"/>
              </w:rPr>
              <w:t>/п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2F28F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Раздел дисциплины</w:t>
            </w:r>
          </w:p>
          <w:p w14:paraId="70B01A8F" w14:textId="77777777" w:rsidR="00C3626A" w:rsidRPr="00E77A4B" w:rsidRDefault="00C3626A" w:rsidP="009E5721">
            <w:pPr>
              <w:ind w:firstLine="0"/>
              <w:jc w:val="center"/>
            </w:pPr>
            <w:r>
              <w:t>(тематический модуль)</w:t>
            </w:r>
          </w:p>
        </w:tc>
        <w:tc>
          <w:tcPr>
            <w:tcW w:w="3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7CC26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Трудоемкость</w:t>
            </w:r>
          </w:p>
          <w:p w14:paraId="735F8C5E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по видам учебных занятий</w:t>
            </w:r>
          </w:p>
          <w:p w14:paraId="3398E5B0" w14:textId="77777777" w:rsidR="00C3626A" w:rsidRDefault="00C3626A" w:rsidP="009E5721">
            <w:pPr>
              <w:snapToGrid w:val="0"/>
              <w:ind w:firstLine="0"/>
              <w:jc w:val="center"/>
              <w:rPr>
                <w:eastAsianLayout w:id="1986237444" w:vert="1"/>
              </w:rPr>
            </w:pPr>
            <w:r>
              <w:t>(в академических часах)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6E60" w14:textId="77777777" w:rsidR="00C3626A" w:rsidRDefault="00C3626A" w:rsidP="009E5721">
            <w:pPr>
              <w:snapToGrid w:val="0"/>
              <w:ind w:left="113" w:right="113" w:firstLine="0"/>
              <w:jc w:val="center"/>
              <w:rPr>
                <w:eastAsianLayout w:id="1986237445" w:vert="1"/>
              </w:rPr>
            </w:pPr>
            <w:r>
              <w:rPr>
                <w:eastAsianLayout w:id="1986237446" w:vert="1"/>
              </w:rPr>
              <w:t>Оценочное средство</w:t>
            </w:r>
          </w:p>
        </w:tc>
      </w:tr>
      <w:tr w:rsidR="00C3626A" w14:paraId="216EFC08" w14:textId="77777777" w:rsidTr="009E5721">
        <w:trPr>
          <w:cantSplit/>
          <w:trHeight w:val="2198"/>
        </w:trPr>
        <w:tc>
          <w:tcPr>
            <w:tcW w:w="9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A28DE" w14:textId="77777777" w:rsidR="00C3626A" w:rsidRDefault="00C3626A" w:rsidP="009E5721">
            <w:pPr>
              <w:widowControl/>
              <w:ind w:firstLine="0"/>
              <w:jc w:val="left"/>
              <w:rPr>
                <w:eastAsianLayout w:id="1986237440" w:vert="1"/>
              </w:rPr>
            </w:pPr>
          </w:p>
        </w:tc>
        <w:tc>
          <w:tcPr>
            <w:tcW w:w="4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ED338" w14:textId="77777777" w:rsidR="00C3626A" w:rsidRDefault="00C3626A" w:rsidP="009E5721">
            <w:pPr>
              <w:widowControl/>
              <w:ind w:firstLine="0"/>
              <w:jc w:val="left"/>
              <w:rPr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D9EDE0" w14:textId="77777777" w:rsidR="00C3626A" w:rsidRDefault="00C3626A" w:rsidP="009E5721">
            <w:pPr>
              <w:snapToGrid w:val="0"/>
              <w:ind w:left="113" w:right="113" w:firstLine="0"/>
              <w:jc w:val="center"/>
              <w:rPr>
                <w:eastAsianLayout w:id="1986237447" w:vert="1"/>
              </w:rPr>
            </w:pPr>
            <w:r>
              <w:rPr>
                <w:eastAsianLayout w:id="1986237448" w:vert="1"/>
              </w:rPr>
              <w:t>Всего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77EBE" w14:textId="77777777" w:rsidR="00C3626A" w:rsidRDefault="00C3626A" w:rsidP="009E5721">
            <w:pPr>
              <w:snapToGrid w:val="0"/>
              <w:ind w:left="113" w:right="113" w:firstLine="0"/>
              <w:jc w:val="center"/>
              <w:rPr>
                <w:eastAsianLayout w:id="1986237449" w:vert="1"/>
              </w:rPr>
            </w:pPr>
            <w:r>
              <w:rPr>
                <w:eastAsianLayout w:id="1986237450" w:vert="1"/>
              </w:rPr>
              <w:t>Лекции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62D18" w14:textId="77777777" w:rsidR="00C3626A" w:rsidRDefault="00C3626A" w:rsidP="009E5721">
            <w:pPr>
              <w:snapToGrid w:val="0"/>
              <w:ind w:left="113" w:right="113" w:firstLine="0"/>
              <w:jc w:val="center"/>
              <w:rPr>
                <w:eastAsianLayout w:id="1986237451" w:vert="1"/>
              </w:rPr>
            </w:pPr>
            <w:r>
              <w:rPr>
                <w:eastAsianLayout w:id="1986237452" w:vert="1"/>
              </w:rPr>
              <w:t>Практические занятия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CC51E" w14:textId="77777777" w:rsidR="00C3626A" w:rsidRDefault="00C3626A" w:rsidP="009E5721">
            <w:pPr>
              <w:snapToGrid w:val="0"/>
              <w:ind w:left="113" w:right="113" w:firstLine="0"/>
              <w:jc w:val="center"/>
              <w:rPr>
                <w:eastAsianLayout w:id="1986237453" w:vert="1"/>
              </w:rPr>
            </w:pPr>
            <w:r>
              <w:rPr>
                <w:eastAsianLayout w:id="1986237454" w:vert="1"/>
              </w:rPr>
              <w:t>Лабораторные занятия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2C9BE" w14:textId="77777777" w:rsidR="00C3626A" w:rsidRDefault="00C3626A" w:rsidP="009E5721">
            <w:pPr>
              <w:snapToGrid w:val="0"/>
              <w:ind w:left="113" w:right="113" w:firstLine="0"/>
              <w:jc w:val="center"/>
              <w:rPr>
                <w:eastAsianLayout w:id="1986237455" w:vert="1"/>
              </w:rPr>
            </w:pPr>
            <w:r>
              <w:rPr>
                <w:eastAsianLayout w:id="1986237456" w:vert="1"/>
              </w:rPr>
              <w:t xml:space="preserve">Самостоятельная работа </w:t>
            </w:r>
            <w:r>
              <w:rPr>
                <w:eastAsianLayout w:id="1986237440" w:vert="1"/>
              </w:rPr>
              <w:t>обучающихся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2608E" w14:textId="77777777" w:rsidR="00C3626A" w:rsidRDefault="00C3626A" w:rsidP="009E5721">
            <w:pPr>
              <w:widowControl/>
              <w:ind w:firstLine="0"/>
              <w:jc w:val="left"/>
              <w:rPr>
                <w:eastAsianLayout w:id="1986237445" w:vert="1"/>
              </w:rPr>
            </w:pPr>
          </w:p>
        </w:tc>
      </w:tr>
      <w:tr w:rsidR="00C3626A" w14:paraId="378F5C54" w14:textId="77777777" w:rsidTr="009E5721">
        <w:tc>
          <w:tcPr>
            <w:tcW w:w="9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8D95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Семестр № 3</w:t>
            </w:r>
          </w:p>
        </w:tc>
      </w:tr>
      <w:tr w:rsidR="00C3626A" w14:paraId="218BA2A0" w14:textId="77777777" w:rsidTr="009E57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5DC22" w14:textId="77777777" w:rsidR="00C3626A" w:rsidRDefault="00C3626A" w:rsidP="009E5721">
            <w:pPr>
              <w:snapToGrid w:val="0"/>
              <w:ind w:firstLine="34"/>
              <w:jc w:val="center"/>
            </w:pPr>
            <w: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AC11E" w14:textId="77777777" w:rsidR="00C3626A" w:rsidRDefault="00C3626A" w:rsidP="009E5721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Карамзинский период в истории русской литературы (творчество В. А. Озерова, В. Т. Нарежного, К. Н. Батюшкова)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F81A7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DB0C6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34BE2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30087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83CAB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C4F41" w14:textId="77777777" w:rsidR="00C3626A" w:rsidRDefault="00C3626A" w:rsidP="009E5721">
            <w:pPr>
              <w:snapToGrid w:val="0"/>
              <w:ind w:firstLine="0"/>
            </w:pPr>
            <w:r>
              <w:t>конспект</w:t>
            </w:r>
          </w:p>
          <w:p w14:paraId="6F093000" w14:textId="77777777" w:rsidR="00C3626A" w:rsidRDefault="00C3626A" w:rsidP="009E5721">
            <w:pPr>
              <w:snapToGrid w:val="0"/>
              <w:ind w:firstLine="0"/>
            </w:pPr>
            <w:r>
              <w:t>творческое задание</w:t>
            </w:r>
          </w:p>
          <w:p w14:paraId="4E836377" w14:textId="77777777" w:rsidR="00C3626A" w:rsidRDefault="00C3626A" w:rsidP="009E5721">
            <w:pPr>
              <w:snapToGrid w:val="0"/>
              <w:ind w:firstLine="0"/>
            </w:pPr>
            <w:r>
              <w:t>тест</w:t>
            </w:r>
          </w:p>
        </w:tc>
      </w:tr>
      <w:tr w:rsidR="00C3626A" w14:paraId="76E88DC3" w14:textId="77777777" w:rsidTr="009E57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A982A" w14:textId="77777777" w:rsidR="00C3626A" w:rsidRDefault="00C3626A" w:rsidP="009E5721">
            <w:pPr>
              <w:snapToGrid w:val="0"/>
              <w:ind w:firstLine="34"/>
              <w:jc w:val="center"/>
            </w:pPr>
            <w:r>
              <w:lastRenderedPageBreak/>
              <w:t>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C3409" w14:textId="77777777" w:rsidR="00C3626A" w:rsidRDefault="00C3626A" w:rsidP="009E5721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Возникновение и развитие русского романтизма (творчество В. А. Жуковского, А. А. Бестужева-Марлинского, В. Ф. Одоевского)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520A0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30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16E6A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5E5F8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458E5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3486C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E1B31" w14:textId="77777777" w:rsidR="00C3626A" w:rsidRDefault="00C3626A" w:rsidP="009E5721">
            <w:pPr>
              <w:snapToGrid w:val="0"/>
              <w:ind w:firstLine="0"/>
            </w:pPr>
            <w:r>
              <w:t>конспект</w:t>
            </w:r>
          </w:p>
          <w:p w14:paraId="3AB61D57" w14:textId="77777777" w:rsidR="00C3626A" w:rsidRDefault="00C3626A" w:rsidP="009E5721">
            <w:pPr>
              <w:snapToGrid w:val="0"/>
              <w:ind w:firstLine="0"/>
            </w:pPr>
            <w:r>
              <w:t>творческое задание</w:t>
            </w:r>
          </w:p>
          <w:p w14:paraId="779053B7" w14:textId="77777777" w:rsidR="00C3626A" w:rsidRDefault="00C3626A" w:rsidP="009E5721">
            <w:pPr>
              <w:snapToGrid w:val="0"/>
              <w:ind w:firstLine="0"/>
            </w:pPr>
            <w:r>
              <w:t>тест</w:t>
            </w:r>
          </w:p>
        </w:tc>
      </w:tr>
      <w:tr w:rsidR="00C3626A" w14:paraId="24CCE963" w14:textId="77777777" w:rsidTr="009E57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35C76" w14:textId="77777777" w:rsidR="00C3626A" w:rsidRDefault="00C3626A" w:rsidP="009E5721">
            <w:pPr>
              <w:snapToGrid w:val="0"/>
              <w:ind w:firstLine="34"/>
              <w:jc w:val="center"/>
            </w:pPr>
            <w:r>
              <w:t>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F06FC" w14:textId="77777777" w:rsidR="00C3626A" w:rsidRDefault="00C3626A" w:rsidP="009E5721">
            <w:pPr>
              <w:snapToGrid w:val="0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Внеромантические</w:t>
            </w:r>
            <w:proofErr w:type="spellEnd"/>
            <w:r>
              <w:rPr>
                <w:bCs/>
              </w:rPr>
              <w:t xml:space="preserve"> явления в русской литературе первой половины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 века, способствовавшие появлению реализма (творчество И. А. Крылова, А. С. Грибоедова)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BF5DF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43D75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69C5A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90348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FD225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D258" w14:textId="77777777" w:rsidR="00C3626A" w:rsidRDefault="00C3626A" w:rsidP="009E5721">
            <w:pPr>
              <w:snapToGrid w:val="0"/>
              <w:ind w:firstLine="0"/>
            </w:pPr>
            <w:r>
              <w:t>конспект</w:t>
            </w:r>
          </w:p>
          <w:p w14:paraId="332B724E" w14:textId="77777777" w:rsidR="00C3626A" w:rsidRDefault="00C3626A" w:rsidP="009E5721">
            <w:pPr>
              <w:snapToGrid w:val="0"/>
              <w:ind w:firstLine="0"/>
            </w:pPr>
            <w:r>
              <w:t>творческое задание</w:t>
            </w:r>
          </w:p>
        </w:tc>
      </w:tr>
      <w:tr w:rsidR="00C3626A" w14:paraId="309EE72B" w14:textId="77777777" w:rsidTr="009E57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246A4" w14:textId="77777777" w:rsidR="00C3626A" w:rsidRDefault="00C3626A" w:rsidP="009E5721">
            <w:pPr>
              <w:snapToGrid w:val="0"/>
              <w:ind w:firstLine="34"/>
              <w:jc w:val="center"/>
            </w:pPr>
            <w:r>
              <w:t>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CECF4" w14:textId="77777777" w:rsidR="00C3626A" w:rsidRDefault="00C3626A" w:rsidP="009E5721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 xml:space="preserve">Синтез романтизма и реализма в русской литературе первой половины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 века (творчество М. Ю. Лермонтова)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B0B48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36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C9D4D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B6C24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05A66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8D32C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A09D7" w14:textId="77777777" w:rsidR="00C3626A" w:rsidRDefault="00C3626A" w:rsidP="009E5721">
            <w:pPr>
              <w:snapToGrid w:val="0"/>
              <w:ind w:firstLine="0"/>
            </w:pPr>
            <w:r>
              <w:t>конспект</w:t>
            </w:r>
          </w:p>
          <w:p w14:paraId="50384230" w14:textId="77777777" w:rsidR="00C3626A" w:rsidRDefault="00C3626A" w:rsidP="009E5721">
            <w:pPr>
              <w:snapToGrid w:val="0"/>
              <w:ind w:firstLine="0"/>
            </w:pPr>
            <w:r>
              <w:t>творческое задание</w:t>
            </w:r>
          </w:p>
          <w:p w14:paraId="19501769" w14:textId="77777777" w:rsidR="00C3626A" w:rsidRDefault="00C3626A" w:rsidP="009E5721">
            <w:pPr>
              <w:snapToGrid w:val="0"/>
              <w:ind w:firstLine="0"/>
            </w:pPr>
            <w:r>
              <w:t>тест</w:t>
            </w:r>
          </w:p>
        </w:tc>
      </w:tr>
      <w:tr w:rsidR="00C3626A" w14:paraId="56ECCA77" w14:textId="77777777" w:rsidTr="009E572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173629" w14:textId="77777777" w:rsidR="00C3626A" w:rsidRDefault="00C3626A" w:rsidP="009E5721">
            <w:pPr>
              <w:snapToGrid w:val="0"/>
              <w:ind w:firstLine="34"/>
              <w:jc w:val="center"/>
            </w:pPr>
            <w:r>
              <w:t>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59F0F" w14:textId="77777777" w:rsidR="00C3626A" w:rsidRDefault="00C3626A" w:rsidP="009E5721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 xml:space="preserve">Русская литература 40-х гг.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 века («натуральная школа», творчество А. И. Герцена)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3C5F6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E3B19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DE18F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2FCA0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23926" w14:textId="77777777" w:rsidR="00C3626A" w:rsidRDefault="00C3626A" w:rsidP="009E5721">
            <w:pPr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75B64" w14:textId="77777777" w:rsidR="00C3626A" w:rsidRDefault="00C3626A" w:rsidP="009E5721">
            <w:pPr>
              <w:snapToGrid w:val="0"/>
              <w:ind w:firstLine="0"/>
            </w:pPr>
            <w:r>
              <w:t>конспект</w:t>
            </w:r>
          </w:p>
          <w:p w14:paraId="2529FD72" w14:textId="77777777" w:rsidR="00C3626A" w:rsidRDefault="00C3626A" w:rsidP="009E5721">
            <w:pPr>
              <w:snapToGrid w:val="0"/>
              <w:ind w:firstLine="0"/>
            </w:pPr>
            <w:r>
              <w:t>творческое задание</w:t>
            </w:r>
          </w:p>
        </w:tc>
      </w:tr>
      <w:tr w:rsidR="00C3626A" w14:paraId="4C553907" w14:textId="77777777" w:rsidTr="009E5721">
        <w:tc>
          <w:tcPr>
            <w:tcW w:w="9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1F15" w14:textId="77777777" w:rsidR="00C3626A" w:rsidRDefault="00C3626A" w:rsidP="009E5721">
            <w:pPr>
              <w:snapToGri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Вид промежуточной аттестации в семестре: экзамен</w:t>
            </w:r>
          </w:p>
        </w:tc>
      </w:tr>
      <w:tr w:rsidR="00C3626A" w14:paraId="4E23FA59" w14:textId="77777777" w:rsidTr="009E5721"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9978F" w14:textId="77777777" w:rsidR="00C3626A" w:rsidRDefault="00C3626A" w:rsidP="009E5721">
            <w:pPr>
              <w:snapToGrid w:val="0"/>
              <w:ind w:firstLine="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836DE" w14:textId="77777777" w:rsidR="00C3626A" w:rsidRDefault="00C3626A" w:rsidP="009E5721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DCE79" w14:textId="77777777" w:rsidR="00C3626A" w:rsidRDefault="00C3626A" w:rsidP="009E5721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6BA0B" w14:textId="77777777" w:rsidR="00C3626A" w:rsidRDefault="00C3626A" w:rsidP="009E5721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C19C8" w14:textId="77777777" w:rsidR="00C3626A" w:rsidRDefault="00C3626A" w:rsidP="009E5721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5C2B4" w14:textId="77777777" w:rsidR="00C3626A" w:rsidRDefault="00C3626A" w:rsidP="009E5721">
            <w:pPr>
              <w:snapToGrid w:val="0"/>
              <w:ind w:firstLine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644E" w14:textId="77777777" w:rsidR="00C3626A" w:rsidRDefault="00C3626A" w:rsidP="009E5721">
            <w:pPr>
              <w:snapToGrid w:val="0"/>
              <w:ind w:firstLine="0"/>
            </w:pPr>
          </w:p>
        </w:tc>
      </w:tr>
    </w:tbl>
    <w:p w14:paraId="55480578" w14:textId="77777777" w:rsidR="00495FEE" w:rsidRDefault="00495FEE" w:rsidP="00E12D88">
      <w:pPr>
        <w:ind w:firstLine="709"/>
        <w:jc w:val="center"/>
      </w:pPr>
    </w:p>
    <w:p w14:paraId="47069DF7" w14:textId="77777777" w:rsidR="00495FEE" w:rsidRDefault="00495FEE" w:rsidP="00E12D88">
      <w:pPr>
        <w:ind w:firstLine="709"/>
        <w:rPr>
          <w:b/>
          <w:bCs/>
        </w:rPr>
      </w:pPr>
      <w:r>
        <w:rPr>
          <w:b/>
          <w:bCs/>
        </w:rPr>
        <w:t>3.3.</w:t>
      </w:r>
      <w:r>
        <w:t> </w:t>
      </w:r>
      <w:r>
        <w:rPr>
          <w:b/>
          <w:bCs/>
        </w:rPr>
        <w:t>Содержание аудиторных занятий</w:t>
      </w:r>
    </w:p>
    <w:p w14:paraId="63E6F09C" w14:textId="77777777" w:rsidR="00495FEE" w:rsidRDefault="00495FEE" w:rsidP="00E12D88">
      <w:pPr>
        <w:jc w:val="center"/>
        <w:rPr>
          <w:b/>
        </w:rPr>
      </w:pPr>
    </w:p>
    <w:p w14:paraId="2DA96F62" w14:textId="77777777" w:rsidR="00495FEE" w:rsidRDefault="00495FEE" w:rsidP="00E12D88">
      <w:pPr>
        <w:jc w:val="center"/>
        <w:rPr>
          <w:b/>
        </w:rPr>
      </w:pPr>
      <w:r>
        <w:rPr>
          <w:b/>
        </w:rPr>
        <w:t>Содержание лекционных занятий</w:t>
      </w:r>
    </w:p>
    <w:p w14:paraId="5822CCDB" w14:textId="77777777" w:rsidR="00495FEE" w:rsidRDefault="00495FEE" w:rsidP="00E12D88">
      <w:pPr>
        <w:jc w:val="center"/>
        <w:rPr>
          <w:b/>
        </w:rPr>
      </w:pPr>
    </w:p>
    <w:tbl>
      <w:tblPr>
        <w:tblW w:w="9255" w:type="dxa"/>
        <w:tblInd w:w="-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425"/>
        <w:gridCol w:w="62"/>
        <w:gridCol w:w="10"/>
        <w:gridCol w:w="641"/>
        <w:gridCol w:w="31"/>
        <w:gridCol w:w="6398"/>
        <w:gridCol w:w="649"/>
        <w:gridCol w:w="52"/>
        <w:gridCol w:w="826"/>
        <w:gridCol w:w="31"/>
        <w:gridCol w:w="44"/>
        <w:gridCol w:w="40"/>
        <w:gridCol w:w="20"/>
      </w:tblGrid>
      <w:tr w:rsidR="00495FEE" w14:paraId="6A8EA6E8" w14:textId="77777777" w:rsidTr="00495FEE">
        <w:trPr>
          <w:cantSplit/>
          <w:trHeight w:val="1689"/>
        </w:trPr>
        <w:tc>
          <w:tcPr>
            <w:tcW w:w="25" w:type="dxa"/>
          </w:tcPr>
          <w:p w14:paraId="4A19C79F" w14:textId="77777777" w:rsidR="00495FEE" w:rsidRDefault="00495FEE" w:rsidP="00E12D88">
            <w:pPr>
              <w:pStyle w:val="af"/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A0C0556" w14:textId="77777777" w:rsidR="00495FEE" w:rsidRDefault="00495FEE" w:rsidP="00E12D88">
            <w:pPr>
              <w:snapToGrid w:val="0"/>
              <w:ind w:left="113" w:right="113" w:firstLine="0"/>
              <w:jc w:val="center"/>
            </w:pPr>
            <w:r>
              <w:t>№ раздела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A35A7A2" w14:textId="77777777" w:rsidR="00495FEE" w:rsidRDefault="00495FEE" w:rsidP="00E12D88">
            <w:pPr>
              <w:snapToGrid w:val="0"/>
              <w:ind w:left="113" w:right="113" w:firstLine="0"/>
              <w:jc w:val="center"/>
            </w:pPr>
            <w:r>
              <w:t>№ занятия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CC134" w14:textId="77777777" w:rsidR="00495FEE" w:rsidRDefault="00495FEE" w:rsidP="00E12D88">
            <w:pPr>
              <w:snapToGrid w:val="0"/>
              <w:jc w:val="center"/>
            </w:pPr>
            <w:r>
              <w:t>Основное содержание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23CA914" w14:textId="77777777" w:rsidR="00495FEE" w:rsidRDefault="00495FEE" w:rsidP="00E12D88">
            <w:pPr>
              <w:snapToGrid w:val="0"/>
              <w:ind w:left="113" w:right="113" w:firstLine="0"/>
              <w:jc w:val="center"/>
            </w:pPr>
            <w:r>
              <w:t>Количество часов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C2F3F28" w14:textId="77777777" w:rsidR="00495FEE" w:rsidRDefault="00495FEE" w:rsidP="00E12D88">
            <w:pPr>
              <w:snapToGrid w:val="0"/>
              <w:ind w:right="113" w:firstLine="10"/>
              <w:jc w:val="center"/>
            </w:pPr>
            <w:r>
              <w:t>В т.ч. с использованием ДОТ (*)</w:t>
            </w:r>
          </w:p>
        </w:tc>
        <w:tc>
          <w:tcPr>
            <w:tcW w:w="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96A1AC" w14:textId="77777777" w:rsidR="00495FEE" w:rsidRDefault="00495FEE" w:rsidP="00E12D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CC5098B" w14:textId="77777777" w:rsidR="00495FEE" w:rsidRDefault="00495FEE" w:rsidP="00E12D88">
            <w:pPr>
              <w:snapToGrid w:val="0"/>
            </w:pPr>
          </w:p>
        </w:tc>
        <w:tc>
          <w:tcPr>
            <w:tcW w:w="20" w:type="dxa"/>
          </w:tcPr>
          <w:p w14:paraId="3E0BECF7" w14:textId="77777777" w:rsidR="00495FEE" w:rsidRDefault="00495FEE" w:rsidP="00E12D88">
            <w:pPr>
              <w:snapToGrid w:val="0"/>
            </w:pPr>
          </w:p>
        </w:tc>
      </w:tr>
      <w:tr w:rsidR="00495FEE" w14:paraId="620F8B0B" w14:textId="77777777" w:rsidTr="00495FEE">
        <w:trPr>
          <w:gridBefore w:val="1"/>
          <w:gridAfter w:val="3"/>
          <w:wBefore w:w="25" w:type="dxa"/>
          <w:wAfter w:w="104" w:type="dxa"/>
        </w:trPr>
        <w:tc>
          <w:tcPr>
            <w:tcW w:w="9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F0B0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Семестр № 3</w:t>
            </w:r>
          </w:p>
        </w:tc>
      </w:tr>
      <w:tr w:rsidR="00495FEE" w14:paraId="0E0C942B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0F9F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0C72" w14:textId="77777777" w:rsidR="00495FEE" w:rsidRDefault="00495FEE" w:rsidP="00E12D88">
            <w:pPr>
              <w:snapToGrid w:val="0"/>
              <w:ind w:firstLine="0"/>
              <w:rPr>
                <w:b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4867" w14:textId="77777777" w:rsidR="00495FEE" w:rsidRDefault="00495FEE" w:rsidP="00E12D88">
            <w:pPr>
              <w:snapToGrid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Карамзинский период в истории русской литературы (творчество В. А. Озерова, В. Т. Нарежного, К. Н. Батюшкова)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9334" w14:textId="77777777" w:rsidR="00495FEE" w:rsidRDefault="00495FEE" w:rsidP="00E12D88">
            <w:pPr>
              <w:snapToGrid w:val="0"/>
              <w:ind w:firstLine="0"/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E80F" w14:textId="77777777" w:rsidR="00495FEE" w:rsidRDefault="00495FEE" w:rsidP="00E12D88">
            <w:pPr>
              <w:snapToGrid w:val="0"/>
              <w:ind w:firstLine="318"/>
            </w:pPr>
          </w:p>
        </w:tc>
      </w:tr>
      <w:tr w:rsidR="00495FEE" w14:paraId="225CD73D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CEDE5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2D7B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1.1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07F82" w14:textId="77777777" w:rsidR="00495FEE" w:rsidRDefault="00495FEE" w:rsidP="00E12D88">
            <w:pPr>
              <w:snapToGrid w:val="0"/>
              <w:ind w:firstLine="0"/>
            </w:pPr>
            <w:r>
              <w:t xml:space="preserve">Введение в курс. Место и значение литературы 1-й пол. </w:t>
            </w:r>
            <w:r>
              <w:rPr>
                <w:lang w:val="en-US"/>
              </w:rPr>
              <w:t>XIX</w:t>
            </w:r>
            <w:r>
              <w:t xml:space="preserve"> в. в истории отечественной литературы и культуры. Исторический контекст. Периодизация. Основные литературные (классицизм, сентиментализм, романтизм, реализм) и идеологические (западничество и славянофильство) направления. Список текстов – художественных, критических и учебных.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5E10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82B9" w14:textId="77777777" w:rsidR="00495FEE" w:rsidRDefault="00495FEE" w:rsidP="00E12D88">
            <w:pPr>
              <w:snapToGrid w:val="0"/>
              <w:ind w:firstLine="318"/>
            </w:pPr>
          </w:p>
        </w:tc>
      </w:tr>
      <w:tr w:rsidR="00495FEE" w14:paraId="30252655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0584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884C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1.2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A24D" w14:textId="77777777" w:rsidR="00495FEE" w:rsidRDefault="00495FEE" w:rsidP="00E12D88">
            <w:pPr>
              <w:snapToGrid w:val="0"/>
              <w:ind w:firstLine="0"/>
            </w:pPr>
            <w:r>
              <w:t xml:space="preserve">Литература 1801–1811 гг. Творчество В. А. Озерова. Трагедии «Эдип в Афинах», «Фингал», «Димитрий Донской». Идеология гуманного либерализма. Сочетание классицизма и сентиментализма. </w:t>
            </w:r>
            <w:proofErr w:type="gramStart"/>
            <w:r>
              <w:t>Литературная  репутация</w:t>
            </w:r>
            <w:proofErr w:type="gramEnd"/>
            <w:r>
              <w:t xml:space="preserve"> Озерова и судьба его наследия.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43E1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FBC2" w14:textId="77777777" w:rsidR="00495FEE" w:rsidRDefault="00495FEE" w:rsidP="00E12D88">
            <w:pPr>
              <w:snapToGrid w:val="0"/>
              <w:ind w:firstLine="318"/>
            </w:pPr>
          </w:p>
        </w:tc>
      </w:tr>
      <w:tr w:rsidR="00495FEE" w14:paraId="58768987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5117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F9A66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1.3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19FC" w14:textId="77777777" w:rsidR="00495FEE" w:rsidRDefault="00495FEE" w:rsidP="00E12D88">
            <w:pPr>
              <w:snapToGrid w:val="0"/>
              <w:ind w:firstLine="0"/>
            </w:pPr>
            <w:r>
              <w:t xml:space="preserve">Литература 1812–1825 гг. Проза В. Т. Нарежного. Статус прозы в русской литературе начала </w:t>
            </w:r>
            <w:r>
              <w:rPr>
                <w:lang w:val="en-US"/>
              </w:rPr>
              <w:t>XIX</w:t>
            </w:r>
            <w:r>
              <w:t xml:space="preserve"> в. Нравственно-</w:t>
            </w:r>
            <w:proofErr w:type="gramStart"/>
            <w:r>
              <w:t>сатирический  роман</w:t>
            </w:r>
            <w:proofErr w:type="gramEnd"/>
            <w:r>
              <w:t xml:space="preserve"> «Российский </w:t>
            </w:r>
            <w:proofErr w:type="spellStart"/>
            <w:r>
              <w:t>Жилблаз</w:t>
            </w:r>
            <w:proofErr w:type="spellEnd"/>
            <w:r>
              <w:t xml:space="preserve">, или Похождения князя Гаврилы Симоновича Чистякова». Сюжет, проблематика, основные художественные особенности.  Просветительский универсализм, критика </w:t>
            </w:r>
            <w:r>
              <w:lastRenderedPageBreak/>
              <w:t xml:space="preserve">просветителей, влияние идей Ж.–Ж. Руссо и сентименталистов. Использование традиций </w:t>
            </w:r>
            <w:proofErr w:type="gramStart"/>
            <w:r>
              <w:t>западно-европейской</w:t>
            </w:r>
            <w:proofErr w:type="gramEnd"/>
            <w:r>
              <w:t xml:space="preserve"> и русской прозы. Повесть «Два Ивана, или Страсть к тяжбам».</w:t>
            </w:r>
          </w:p>
          <w:p w14:paraId="5598DE11" w14:textId="77777777" w:rsidR="00495FEE" w:rsidRDefault="00495FEE" w:rsidP="00E12D88">
            <w:pPr>
              <w:snapToGrid w:val="0"/>
              <w:ind w:firstLine="0"/>
            </w:pPr>
            <w:r>
              <w:t>Художественная конкретность и местный колорит. Влияние народной смеховой культуры. Значение творчества Нарежного в истории русской прозы.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2663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999A" w14:textId="77777777" w:rsidR="00495FEE" w:rsidRDefault="00495FEE" w:rsidP="00E12D88">
            <w:pPr>
              <w:snapToGrid w:val="0"/>
              <w:ind w:firstLine="318"/>
            </w:pPr>
          </w:p>
        </w:tc>
      </w:tr>
      <w:tr w:rsidR="00495FEE" w14:paraId="45CDAE80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DF20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BBB9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1.4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6DAA" w14:textId="77777777" w:rsidR="00495FEE" w:rsidRDefault="00495FEE" w:rsidP="00E12D88">
            <w:pPr>
              <w:snapToGrid w:val="0"/>
              <w:ind w:firstLine="0"/>
            </w:pPr>
            <w:r>
              <w:t xml:space="preserve">Поэзия К. Н. Батюшкова. Биография. Периодизация. Характеристика избранных стихотворений. Батюшков – представитель «школы гармонической точности» (Пушкин) в русской поэзии. Споры </w:t>
            </w:r>
            <w:proofErr w:type="gramStart"/>
            <w:r>
              <w:t>о  направлении</w:t>
            </w:r>
            <w:proofErr w:type="gramEnd"/>
            <w:r>
              <w:t>, к которому принадлежало творчество Батюшкова. «Легкая поэзия» Батюшкова как явление русского предромантизма.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FB34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0230" w14:textId="77777777" w:rsidR="00495FEE" w:rsidRDefault="00495FEE" w:rsidP="00E12D88">
            <w:pPr>
              <w:snapToGrid w:val="0"/>
              <w:ind w:firstLine="318"/>
            </w:pPr>
          </w:p>
        </w:tc>
      </w:tr>
      <w:tr w:rsidR="00495FEE" w14:paraId="19C01D81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2DC7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1DDC" w14:textId="77777777" w:rsidR="00495FEE" w:rsidRDefault="00495FEE" w:rsidP="00E12D8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506B" w14:textId="77777777" w:rsidR="00495FEE" w:rsidRDefault="00495FEE" w:rsidP="00E12D88">
            <w:pPr>
              <w:snapToGrid w:val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Возникновение и развитие русского романтизма (творчество В. А. Жуковского, А. А. Бестужева-Марлинского, В. Ф. Одоевского)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0E5B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B212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4C8F44B7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8A3D8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8855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2.1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1041" w14:textId="77777777" w:rsidR="00495FEE" w:rsidRDefault="00495FEE" w:rsidP="00E12D88">
            <w:pPr>
              <w:snapToGrid w:val="0"/>
              <w:ind w:firstLine="0"/>
            </w:pPr>
            <w:r>
              <w:t xml:space="preserve">Романтизм в русской литературе 1-й пол. </w:t>
            </w:r>
            <w:r>
              <w:rPr>
                <w:lang w:val="en-US"/>
              </w:rPr>
              <w:t>XIX</w:t>
            </w:r>
            <w:r>
              <w:t xml:space="preserve"> в. Возникновение романтизма в русской литературе. Проблема датировки и периодизации. Особенности романтического мироощущения. Романтизм и предшествующие литературные направления. Романтизм в литературе и другие виды искусства. Классификация романтизма. Основные жанры романтической литературы. Типологическая характеристика романтического произведения: герой, конфликт, сюжет, основные мотивы и проблематика. 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4C40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2DC1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1C2F14B1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0735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5738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2.2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C674" w14:textId="77777777" w:rsidR="00495FEE" w:rsidRDefault="00495FEE" w:rsidP="00E12D88">
            <w:pPr>
              <w:snapToGrid w:val="0"/>
              <w:ind w:firstLine="0"/>
            </w:pPr>
            <w:r>
              <w:t xml:space="preserve">Психологический романтизм В. А. Жуковского. Биография. Периодизация творчества. Баллады. Лирика. Повесть в стихах «Ундина». Взаимопроникновение сентиментализма и романтизма в творчестве Жуковского. Особенности романтической поэтики Жуковского (многозначность, актуализация ассоциативных связей слова и т. д.). Нравственно-психологическая атмосфера мира Жуковского. Мастерство стихосложения, заслуги Жуковского-переводчика. Значение творчества Жуковского («одухотворил русскую поэзию» - Белинский; «начало истинно человеческой поэзии в России» – Вл. Соловьев).  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1213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  <w:p w14:paraId="66635D1C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DEE8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1595BD81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9CCC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176D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2.3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77DB" w14:textId="77777777" w:rsidR="00495FEE" w:rsidRDefault="00495FEE" w:rsidP="00E12D88">
            <w:pPr>
              <w:snapToGrid w:val="0"/>
              <w:ind w:firstLine="0"/>
            </w:pPr>
            <w:r>
              <w:t>Литературная ситуация 1810–1820-х гг. «Беседа любителей русского слова». «Арзамас». «Вольное общество любителей российской словесности». Дифференциация течений в романтической литературе. Творчество А. А. Бестужева- Марлинского. Биография писателя и периодизация творчества. Основные тематические группы повестей («русские», «ливонские», «кавказские», «светские»). Особенности романтической поэтики Бестужева-Марлинского. Борьба Белинского с «</w:t>
            </w:r>
            <w:proofErr w:type="spellStart"/>
            <w:r>
              <w:t>марлинизмом</w:t>
            </w:r>
            <w:proofErr w:type="spellEnd"/>
            <w:r>
              <w:t>». Перспективность новаций Бестужева-Марлинского.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DC6F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59ED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69F25789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C0A0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8DE5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2.4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66E1" w14:textId="77777777" w:rsidR="00495FEE" w:rsidRDefault="00495FEE" w:rsidP="00E12D88">
            <w:pPr>
              <w:snapToGrid w:val="0"/>
              <w:ind w:firstLine="0"/>
            </w:pPr>
            <w:r>
              <w:t xml:space="preserve">Философский романтизм кн. В. Ф. Одоевского. Периодизация жизни и творчества. Основные жанры раннего творчества (аполог, сатирическое обозрение), их развитие в зрелый период. «Пестрые сказки». Сатирическая </w:t>
            </w:r>
            <w:r>
              <w:lastRenderedPageBreak/>
              <w:t>функция фантастики. Мистическая фантастика «таинственных» повестей («Сильфида», «Саламандра») как выражение религиозно-философских представлений. Синтетичность жанра этих повестей.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93A9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B700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200A06CE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50920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C8BE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2.5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231A" w14:textId="77777777" w:rsidR="00495FEE" w:rsidRDefault="00495FEE" w:rsidP="00E12D88">
            <w:pPr>
              <w:snapToGrid w:val="0"/>
              <w:ind w:firstLine="0"/>
            </w:pPr>
            <w:r>
              <w:t xml:space="preserve">Роман кн. В. Ф. Одоевского «Русские </w:t>
            </w:r>
            <w:proofErr w:type="gramStart"/>
            <w:r>
              <w:t>ночи»  –</w:t>
            </w:r>
            <w:proofErr w:type="gramEnd"/>
            <w:r>
              <w:t xml:space="preserve"> энциклопедия русского философского романтизма. «Светские» повести (сочетание романтических и реалистических тенденций). Значение творчества В. Ф. Одоевского в истории русской литературы. 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C5C82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CCAE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740AA99B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CD46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D85C" w14:textId="77777777" w:rsidR="00495FEE" w:rsidRDefault="00495FEE" w:rsidP="00E12D8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72AC5" w14:textId="77777777" w:rsidR="00495FEE" w:rsidRDefault="00495FEE" w:rsidP="00E12D88">
            <w:pPr>
              <w:snapToGrid w:val="0"/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Внеромантические</w:t>
            </w:r>
            <w:proofErr w:type="spellEnd"/>
            <w:r>
              <w:rPr>
                <w:b/>
                <w:bCs/>
              </w:rPr>
              <w:t xml:space="preserve"> явления в русской литературе первой половины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века, способствовавшие появлению реализма (творчество И. А. Крылова, А. С. Грибоедова)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B064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CAA9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1931AA37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94F2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E8A5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3.1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EEE3" w14:textId="77777777" w:rsidR="00495FEE" w:rsidRDefault="00495FEE" w:rsidP="00E12D88">
            <w:pPr>
              <w:snapToGrid w:val="0"/>
              <w:ind w:firstLine="0"/>
            </w:pPr>
            <w:r>
              <w:t xml:space="preserve">Басни И. А. Крылова. Основные вехи жизненного пути. Значение публицистического и драматургического опыта Крылова в обращении к жанру басни. Тематическая классификация басен (социально-бытовые, философские, нравственно-бытовые, исторические), ее условность. Характеристика басен каждой группы. Философия душевной трезвости и здравого смысла в баснях Крылова (ее истоки – классическая традиция, христианство, народное мировосприятие). Противоположность басенной морали романтическому экстремизму. Восприятие басен Крылова читателями и критиками. Роль Крылова в развитии русского литературного языка и реалистического направления.              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585A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3F06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4B83F26F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BBC13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F24D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3.2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6629" w14:textId="77777777" w:rsidR="00495FEE" w:rsidRDefault="00495FEE" w:rsidP="00E12D88">
            <w:pPr>
              <w:snapToGrid w:val="0"/>
              <w:ind w:firstLine="0"/>
            </w:pPr>
            <w:r>
              <w:t>Комедии А. С. Грибоедова. Трудности в изучении биографии писателя. Формирование в кругу «архаистов». Творческая история комедии «Горе от ума» (замысел, его развитие, отраженное в изменении заглавия). Проблема установления основного текста. Сравнение комедий «Студент» и «Горе от ума» (сходство сюжетов и образных систем при перестановке ценностно-смысловых акцентов). Сочетание классицистической (форма), просветительской (мотив «ума») и романтической (конфликт) традиций в комедии «Горе от ума». Стиль и проблематика. Отношение автора и героя к деятельности тайных обществ. Споры о комедии и ее герое в русской литературе.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2C35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A3BA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1F6A52F3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7154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77AA" w14:textId="77777777" w:rsidR="00495FEE" w:rsidRDefault="00495FEE" w:rsidP="00E12D8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6790" w14:textId="77777777" w:rsidR="00495FEE" w:rsidRDefault="00495FEE" w:rsidP="00E12D88">
            <w:pPr>
              <w:snapToGrid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Синтез романтизма и реализма в русской литературе первой половины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века (творчество М. Ю. Лермонтова)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B8A3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F6F7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59BDA9B2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F95C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2A65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4.1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34B6" w14:textId="77777777" w:rsidR="00495FEE" w:rsidRDefault="00495FEE" w:rsidP="00E12D88">
            <w:pPr>
              <w:snapToGrid w:val="0"/>
              <w:ind w:firstLine="0"/>
            </w:pPr>
            <w:r>
              <w:t>Творчество М. Ю. Лермонтова. Периодизация жизни и творчества. Первый период (1828–1831); влияние декабристского романтизма. Стихотворения, поэма «Последний сын вольности», драма «Странный человек».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2A06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DDFA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32F83715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F564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9F476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4.2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4BBA" w14:textId="77777777" w:rsidR="00495FEE" w:rsidRDefault="00495FEE" w:rsidP="00E12D88">
            <w:pPr>
              <w:snapToGrid w:val="0"/>
              <w:ind w:firstLine="0"/>
            </w:pPr>
            <w:r>
              <w:t xml:space="preserve">Творчество М. Ю. Лермонтова 1832–1836 гг. Период неистового байронизма. Стихотворения, поэмы «Измаил-Бей», «Боярин Орша», неоконченный роман «Вадим», драма «Маскарад» (обреченность романтического эгоцентризма). 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F7E3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86BA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7F76991D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EC3B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8357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4.3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720E" w14:textId="77777777" w:rsidR="00495FEE" w:rsidRDefault="00495FEE" w:rsidP="00E12D88">
            <w:pPr>
              <w:snapToGrid w:val="0"/>
              <w:ind w:firstLine="0"/>
            </w:pPr>
            <w:r>
              <w:t xml:space="preserve">Творчество М. Ю. Лермонтова третьего периода (1837–1841). Споры о направлении творчества Лермонтова в этот </w:t>
            </w:r>
            <w:r>
              <w:lastRenderedPageBreak/>
              <w:t xml:space="preserve">период (романтизм, реализм). Стихотворения, поэмы «Демон», «Мцыри». 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74793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86A0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57FE3076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EA72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AC319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4.4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6BF4" w14:textId="77777777" w:rsidR="00495FEE" w:rsidRDefault="00495FEE" w:rsidP="00E12D88">
            <w:pPr>
              <w:snapToGrid w:val="0"/>
              <w:ind w:firstLine="0"/>
            </w:pPr>
            <w:r>
              <w:t>Роман М. Ю. Лермонтова «Герой нашего времени» (композиция; проблематика; диалогизм слова героя; споры о романе и герое в русской критике).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92943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BCF7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71BAC5B6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0BD0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0873" w14:textId="77777777" w:rsidR="00495FEE" w:rsidRDefault="00495FEE" w:rsidP="00E12D8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0EE1B" w14:textId="77777777" w:rsidR="00495FEE" w:rsidRDefault="00495FEE" w:rsidP="00E12D88">
            <w:pPr>
              <w:snapToGrid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Русская литература 40-х гг.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века («натуральная школа», творчество А. И. Герцена)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62D7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B48F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049FA46B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C94F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AEA6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5.1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CCB3" w14:textId="77777777" w:rsidR="00495FEE" w:rsidRDefault="00495FEE" w:rsidP="00E12D88">
            <w:pPr>
              <w:snapToGrid w:val="0"/>
              <w:ind w:firstLine="0"/>
            </w:pPr>
            <w:r>
              <w:t>Литература 40–50-х гг. «Натуральная школа». История возникновения. Идеологические установки и творческие принципы. Основные авторы и сборники. Роль Ф. М. Достоевского в развитии «натуральной школы» («Бедные люди»). Споры о «натуральной школе» в русской критике.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EA49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C4A5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31B21214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525E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D484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5.2</w:t>
            </w: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82E0" w14:textId="77777777" w:rsidR="00495FEE" w:rsidRDefault="00495FEE" w:rsidP="00E12D88">
            <w:pPr>
              <w:snapToGrid w:val="0"/>
              <w:ind w:firstLine="0"/>
            </w:pPr>
            <w:r>
              <w:t>Проза А. И. Герцена. Биографические сведения. Формирование в кругу «западников». Роль «идеи» в прозе 40-х годов («Сорока-воровка», «Доктор Крупов», «Кто виноват?»). «Былое и думы» – книга эпохи (богатство фактического материала; синтетическая жанровая природа; эстетизация образа главного героя).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AAB0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D735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  <w:tr w:rsidR="00495FEE" w14:paraId="04FF2113" w14:textId="77777777" w:rsidTr="00495FEE">
        <w:trPr>
          <w:gridBefore w:val="1"/>
          <w:gridAfter w:val="4"/>
          <w:wBefore w:w="25" w:type="dxa"/>
          <w:wAfter w:w="135" w:type="dxa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4CA1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7B48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  <w:tc>
          <w:tcPr>
            <w:tcW w:w="6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34DF" w14:textId="77777777" w:rsidR="00495FEE" w:rsidRDefault="00495FEE" w:rsidP="00E12D88">
            <w:pPr>
              <w:snapToGrid w:val="0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464D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B20C" w14:textId="77777777" w:rsidR="00495FEE" w:rsidRDefault="00495FEE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</w:p>
        </w:tc>
      </w:tr>
    </w:tbl>
    <w:p w14:paraId="4AA4778B" w14:textId="77777777" w:rsidR="00495FEE" w:rsidRDefault="00495FEE" w:rsidP="00E12D88">
      <w:pPr>
        <w:jc w:val="center"/>
      </w:pPr>
    </w:p>
    <w:p w14:paraId="228AFEB1" w14:textId="77777777" w:rsidR="00495FEE" w:rsidRDefault="00495FEE" w:rsidP="00E12D88">
      <w:pPr>
        <w:ind w:firstLine="709"/>
        <w:rPr>
          <w:b/>
        </w:rPr>
      </w:pPr>
      <w:r>
        <w:rPr>
          <w:b/>
          <w:bCs/>
        </w:rPr>
        <w:t>3.4.</w:t>
      </w:r>
      <w:r>
        <w:rPr>
          <w:b/>
        </w:rPr>
        <w:t> Организация самостоятельной работы обучающегося</w:t>
      </w:r>
    </w:p>
    <w:p w14:paraId="4959950E" w14:textId="77777777" w:rsidR="00495FEE" w:rsidRDefault="00495FEE" w:rsidP="00E12D88">
      <w:pPr>
        <w:ind w:firstLine="709"/>
        <w:rPr>
          <w:b/>
        </w:rPr>
      </w:pPr>
    </w:p>
    <w:tbl>
      <w:tblPr>
        <w:tblW w:w="9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4"/>
        <w:gridCol w:w="7066"/>
        <w:gridCol w:w="536"/>
        <w:gridCol w:w="1054"/>
      </w:tblGrid>
      <w:tr w:rsidR="00495FEE" w14:paraId="30C19DBE" w14:textId="77777777" w:rsidTr="00C3626A">
        <w:trPr>
          <w:cantSplit/>
          <w:trHeight w:val="18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CB8223D" w14:textId="77777777" w:rsidR="00495FEE" w:rsidRDefault="00495FEE" w:rsidP="00E12D88">
            <w:pPr>
              <w:snapToGrid w:val="0"/>
              <w:ind w:left="113" w:right="113" w:firstLine="0"/>
              <w:jc w:val="center"/>
            </w:pPr>
            <w:r>
              <w:rPr>
                <w:sz w:val="22"/>
                <w:szCs w:val="22"/>
              </w:rPr>
              <w:t>№ раздела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64412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Задания для самостоятельной работы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E6E2C12" w14:textId="77777777" w:rsidR="00495FEE" w:rsidRDefault="00495FEE" w:rsidP="00E12D88">
            <w:pPr>
              <w:snapToGrid w:val="0"/>
              <w:ind w:left="113" w:right="113" w:firstLine="0"/>
              <w:jc w:val="center"/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39D9DF5" w14:textId="77777777" w:rsidR="00495FEE" w:rsidRDefault="00495FEE" w:rsidP="00E12D88">
            <w:pPr>
              <w:snapToGrid w:val="0"/>
              <w:ind w:left="113" w:right="113" w:firstLine="0"/>
              <w:jc w:val="center"/>
            </w:pPr>
            <w:r>
              <w:rPr>
                <w:sz w:val="22"/>
                <w:szCs w:val="22"/>
              </w:rPr>
              <w:t>В т.ч. с использованием ДОТ (*)</w:t>
            </w:r>
          </w:p>
        </w:tc>
      </w:tr>
      <w:tr w:rsidR="00495FEE" w14:paraId="72E051C7" w14:textId="77777777" w:rsidTr="00C3626A">
        <w:trPr>
          <w:cantSplit/>
          <w:trHeight w:val="330"/>
        </w:trPr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D3E6B" w14:textId="77777777" w:rsidR="00495FEE" w:rsidRDefault="00495FEE" w:rsidP="00E12D88">
            <w:pPr>
              <w:snapToGrid w:val="0"/>
              <w:ind w:left="113" w:right="113" w:firstLine="0"/>
              <w:jc w:val="center"/>
            </w:pPr>
            <w:r>
              <w:t>Семестр № 3</w:t>
            </w:r>
          </w:p>
        </w:tc>
      </w:tr>
      <w:tr w:rsidR="00495FEE" w14:paraId="0CD86493" w14:textId="77777777" w:rsidTr="00C3626A">
        <w:trPr>
          <w:trHeight w:val="6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2AE475D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2F48F3B" w14:textId="77777777" w:rsidR="00495FEE" w:rsidRDefault="00495FEE" w:rsidP="00E12D88">
            <w:pPr>
              <w:snapToGrid w:val="0"/>
              <w:ind w:firstLine="0"/>
            </w:pPr>
            <w:r>
              <w:t xml:space="preserve">1. Чтение «Введения» из учебного пособия «История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века. 1800–1830-е </w:t>
            </w:r>
            <w:proofErr w:type="gramStart"/>
            <w:r>
              <w:t>годы :</w:t>
            </w:r>
            <w:proofErr w:type="gramEnd"/>
            <w:r>
              <w:t xml:space="preserve"> учебник для  вузов / под ред. В. Н. Аношкиной, Л. Д. Громовой — 2-е изд., доп. — Москва : Оникс, 2008.  - С. 5-18; 19-65.</w:t>
            </w:r>
          </w:p>
          <w:p w14:paraId="4B27991C" w14:textId="77777777" w:rsidR="00495FEE" w:rsidRDefault="00495FEE" w:rsidP="00E12D88">
            <w:pPr>
              <w:snapToGrid w:val="0"/>
              <w:ind w:firstLine="0"/>
            </w:pPr>
            <w:r>
              <w:t xml:space="preserve">2. Чтение трагедий В. А. Озерова «Эдип в Афинах», «Фингал», «Димитрий Донской». Ведение читательского дневника. Чтение </w:t>
            </w:r>
            <w:proofErr w:type="gramStart"/>
            <w:r>
              <w:t>работы  П.</w:t>
            </w:r>
            <w:proofErr w:type="gramEnd"/>
            <w:r>
              <w:t xml:space="preserve"> А. Вяземского «О жизни и сочинениях В. А. Озерова» (Соч. : в 2 т. - Москва, 1982. - Т. 2. - С. 12-43).</w:t>
            </w:r>
          </w:p>
          <w:p w14:paraId="4929965F" w14:textId="77777777" w:rsidR="00495FEE" w:rsidRDefault="00495FEE" w:rsidP="00E12D88">
            <w:pPr>
              <w:snapToGrid w:val="0"/>
              <w:ind w:firstLine="0"/>
            </w:pPr>
            <w:r>
              <w:t xml:space="preserve">3. Чтение романа В. Т. Нарежного «Российский </w:t>
            </w:r>
            <w:proofErr w:type="spellStart"/>
            <w:r>
              <w:t>Жилблаз</w:t>
            </w:r>
            <w:proofErr w:type="spellEnd"/>
            <w:r>
              <w:t xml:space="preserve">, или Похождения князя Гаврилы Симоновича Чистякова». </w:t>
            </w:r>
          </w:p>
          <w:p w14:paraId="5B7A9420" w14:textId="77777777" w:rsidR="00495FEE" w:rsidRDefault="00495FEE" w:rsidP="00E12D88">
            <w:pPr>
              <w:snapToGrid w:val="0"/>
              <w:ind w:firstLine="0"/>
            </w:pPr>
            <w:r>
              <w:t xml:space="preserve">4. Чтение стихотворений К. Н. Батюшкова: «Послание к Хлое», «Перевод 1-й сатиры </w:t>
            </w:r>
            <w:proofErr w:type="spellStart"/>
            <w:r>
              <w:t>Боало</w:t>
            </w:r>
            <w:proofErr w:type="spellEnd"/>
            <w:r>
              <w:t xml:space="preserve">», «Веселый час», «Элизий», «Мои пенаты», «К Дашкову», «На развалинах замка в Швеции», «Судьба Одиссея», «Тень друга», «Элегия», «Надежда», «К другу», «&lt;Из греческой антологии&gt;», «Ты знаешь, что изрек...». Ведение читательского дневника. Знакомство с книгой: </w:t>
            </w:r>
            <w:r>
              <w:rPr>
                <w:i/>
                <w:color w:val="000000"/>
              </w:rPr>
              <w:t>Кошелев В. А.</w:t>
            </w:r>
            <w:r>
              <w:rPr>
                <w:color w:val="000000"/>
              </w:rPr>
              <w:t xml:space="preserve"> Константин Батюшков: Странствия и страсти.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Современник, 1987. - </w:t>
            </w:r>
            <w:r>
              <w:rPr>
                <w:color w:val="000000"/>
                <w:spacing w:val="15"/>
              </w:rPr>
              <w:t>351с.</w:t>
            </w:r>
            <w:r>
              <w:t xml:space="preserve"> </w:t>
            </w:r>
          </w:p>
          <w:p w14:paraId="089172C2" w14:textId="77777777" w:rsidR="00495FEE" w:rsidRDefault="00495FEE" w:rsidP="00E12D88">
            <w:pPr>
              <w:ind w:right="67" w:firstLine="0"/>
            </w:pPr>
            <w:r>
              <w:t xml:space="preserve">5. Чтение и конспектирование: </w:t>
            </w:r>
            <w:r>
              <w:rPr>
                <w:iCs/>
              </w:rPr>
              <w:t xml:space="preserve">Белинский, В. Г. </w:t>
            </w:r>
            <w:r>
              <w:t xml:space="preserve">Сочинения Александра Пушкина. Статья третья // Собр. </w:t>
            </w:r>
            <w:proofErr w:type="gramStart"/>
            <w:r>
              <w:t>соч. :</w:t>
            </w:r>
            <w:proofErr w:type="gramEnd"/>
            <w:r>
              <w:t xml:space="preserve"> в 9 т. - Москва : </w:t>
            </w:r>
            <w:proofErr w:type="spellStart"/>
            <w:r>
              <w:t>Худож</w:t>
            </w:r>
            <w:proofErr w:type="spellEnd"/>
            <w:r>
              <w:t xml:space="preserve">. лит., 1981. - Т. 6. - С. 182-219. </w:t>
            </w:r>
          </w:p>
          <w:p w14:paraId="4EEC3BDE" w14:textId="77777777" w:rsidR="00495FEE" w:rsidRDefault="00495FEE" w:rsidP="00E12D88">
            <w:pPr>
              <w:snapToGrid w:val="0"/>
              <w:ind w:firstLine="0"/>
            </w:pPr>
            <w:r>
              <w:t xml:space="preserve">6. Выполнение творческого задания (ведение читательского </w:t>
            </w:r>
            <w:r>
              <w:lastRenderedPageBreak/>
              <w:t xml:space="preserve">дневника). </w:t>
            </w:r>
          </w:p>
          <w:p w14:paraId="57C180C0" w14:textId="77777777" w:rsidR="00495FEE" w:rsidRDefault="00495FEE" w:rsidP="00E12D88">
            <w:pPr>
              <w:snapToGrid w:val="0"/>
              <w:ind w:firstLine="0"/>
            </w:pPr>
            <w:r>
              <w:t>7. Подготовка к тесту по разделу дисциплины.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751C12" w14:textId="77777777" w:rsidR="00495FEE" w:rsidRPr="00C3626A" w:rsidRDefault="00C3626A" w:rsidP="00E12D88">
            <w:pPr>
              <w:snapToGrid w:val="0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9B9A" w14:textId="77777777" w:rsidR="00495FEE" w:rsidRDefault="00495FEE" w:rsidP="00E12D88">
            <w:pPr>
              <w:snapToGrid w:val="0"/>
              <w:ind w:firstLine="0"/>
              <w:jc w:val="center"/>
            </w:pPr>
          </w:p>
        </w:tc>
      </w:tr>
      <w:tr w:rsidR="00495FEE" w14:paraId="13EA9E69" w14:textId="77777777" w:rsidTr="00C3626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971804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3814FA3" w14:textId="77777777" w:rsidR="00495FEE" w:rsidRDefault="00495FEE" w:rsidP="00E12D88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C3626A">
              <w:rPr>
                <w:bCs/>
              </w:rPr>
              <w:t>промежуточной аттестации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2D8CF31" w14:textId="77777777" w:rsidR="00495FEE" w:rsidRDefault="00495FEE" w:rsidP="00E12D88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186BC" w14:textId="77777777" w:rsidR="00495FEE" w:rsidRDefault="00495FEE" w:rsidP="00E12D88">
            <w:pPr>
              <w:suppressAutoHyphens w:val="0"/>
              <w:snapToGrid w:val="0"/>
              <w:ind w:firstLine="0"/>
              <w:jc w:val="center"/>
            </w:pPr>
          </w:p>
        </w:tc>
      </w:tr>
      <w:tr w:rsidR="00495FEE" w14:paraId="5476BD72" w14:textId="77777777" w:rsidTr="00C3626A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CBD9E5" w14:textId="77777777" w:rsidR="00495FEE" w:rsidRDefault="00495FEE" w:rsidP="00E12D88">
            <w:pPr>
              <w:snapToGrid w:val="0"/>
              <w:ind w:firstLine="0"/>
              <w:jc w:val="center"/>
            </w:pPr>
            <w:r>
              <w:t>2</w:t>
            </w:r>
          </w:p>
          <w:p w14:paraId="6972DF0F" w14:textId="77777777" w:rsidR="00495FEE" w:rsidRDefault="00495FEE" w:rsidP="00E12D88">
            <w:pPr>
              <w:snapToGrid w:val="0"/>
              <w:ind w:firstLine="0"/>
            </w:pPr>
          </w:p>
        </w:tc>
        <w:tc>
          <w:tcPr>
            <w:tcW w:w="70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6E43D7A" w14:textId="77777777" w:rsidR="00495FEE" w:rsidRDefault="00495FEE" w:rsidP="00E12D88">
            <w:pPr>
              <w:ind w:right="67" w:firstLine="0"/>
            </w:pPr>
            <w:r>
              <w:t xml:space="preserve">1. Чтение и конспектирование: </w:t>
            </w:r>
            <w:r>
              <w:rPr>
                <w:iCs/>
              </w:rPr>
              <w:t xml:space="preserve">Белинский, В. Г. </w:t>
            </w:r>
            <w:r>
              <w:t xml:space="preserve">Сочинения Александра Пушкина. Статья вторая // Собр. соч.: в 9 т.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Худож</w:t>
            </w:r>
            <w:proofErr w:type="spellEnd"/>
            <w:r>
              <w:t>. лит., 1981. - Т. 6. - С. 103-182.</w:t>
            </w:r>
          </w:p>
          <w:p w14:paraId="2D177B44" w14:textId="77777777" w:rsidR="00495FEE" w:rsidRDefault="00495FEE" w:rsidP="00E12D88">
            <w:pPr>
              <w:snapToGrid w:val="0"/>
              <w:ind w:firstLine="0"/>
            </w:pPr>
            <w:r>
              <w:t xml:space="preserve">2. Чтение произведений В. А. Жуковского: «Сельское кладбище», «Вечер», «Людмила», «Светлана», «Двенадцать спящих дев», «Эолова арфа», «Рыцарь </w:t>
            </w:r>
            <w:proofErr w:type="spellStart"/>
            <w:r>
              <w:t>Тогенбург</w:t>
            </w:r>
            <w:proofErr w:type="spellEnd"/>
            <w:r>
              <w:t>», «Жалоба Цереры», «</w:t>
            </w:r>
            <w:proofErr w:type="spellStart"/>
            <w:r>
              <w:t>Элевзинский</w:t>
            </w:r>
            <w:proofErr w:type="spellEnd"/>
            <w:r>
              <w:t xml:space="preserve"> праздник</w:t>
            </w:r>
            <w:proofErr w:type="gramStart"/>
            <w:r>
              <w:t>»,  «</w:t>
            </w:r>
            <w:proofErr w:type="gramEnd"/>
            <w:r>
              <w:t xml:space="preserve">Невыразимое», «Море», «Я музу юную, бывало...». Знакомство с книгой: </w:t>
            </w:r>
            <w:proofErr w:type="spellStart"/>
            <w:r>
              <w:rPr>
                <w:i/>
                <w:color w:val="000000"/>
              </w:rPr>
              <w:t>Бессараб</w:t>
            </w:r>
            <w:proofErr w:type="spellEnd"/>
            <w:r>
              <w:rPr>
                <w:i/>
                <w:color w:val="000000"/>
              </w:rPr>
              <w:t>, М. Я.</w:t>
            </w:r>
            <w:r>
              <w:rPr>
                <w:color w:val="000000"/>
              </w:rPr>
              <w:t xml:space="preserve"> Жуковский / М. Я. </w:t>
            </w:r>
            <w:proofErr w:type="spellStart"/>
            <w:r>
              <w:rPr>
                <w:color w:val="000000"/>
              </w:rPr>
              <w:t>Бессараб</w:t>
            </w:r>
            <w:proofErr w:type="spellEnd"/>
            <w:r>
              <w:rPr>
                <w:color w:val="000000"/>
              </w:rPr>
              <w:t xml:space="preserve">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Современник, 1983. - 270 с.</w:t>
            </w:r>
            <w:r>
              <w:t xml:space="preserve"> </w:t>
            </w:r>
          </w:p>
          <w:p w14:paraId="78E0A29C" w14:textId="77777777" w:rsidR="00495FEE" w:rsidRDefault="00495FEE" w:rsidP="00E12D88">
            <w:pPr>
              <w:snapToGrid w:val="0"/>
              <w:ind w:firstLine="0"/>
            </w:pPr>
            <w:r>
              <w:t>3. Чтение повестей А. А. Бестужева-Марлинского «Роман и Ольга», «Ревельский турнир», «</w:t>
            </w:r>
            <w:proofErr w:type="spellStart"/>
            <w:r>
              <w:t>Аммалат</w:t>
            </w:r>
            <w:proofErr w:type="spellEnd"/>
            <w:r>
              <w:t xml:space="preserve">-Бек», «Фрегат „Надежда“». Знакомство с работой: </w:t>
            </w:r>
            <w:r>
              <w:rPr>
                <w:i/>
                <w:iCs/>
              </w:rPr>
              <w:t>Троицкий, В. Ю.</w:t>
            </w:r>
            <w:r>
              <w:t xml:space="preserve"> Поэтика романтической повести. А. А. Бестужев-</w:t>
            </w:r>
            <w:proofErr w:type="gramStart"/>
            <w:r>
              <w:t>Марлинский  /</w:t>
            </w:r>
            <w:proofErr w:type="gramEnd"/>
            <w:r>
              <w:t xml:space="preserve">/ История романтизма в русской литературе. Романтизм в русской литературе 20-30-х годов </w:t>
            </w:r>
            <w:r>
              <w:rPr>
                <w:lang w:val="en-US"/>
              </w:rPr>
              <w:t>XIX</w:t>
            </w:r>
            <w:r>
              <w:t xml:space="preserve"> века (1825–1840). — Москва, 1979. - </w:t>
            </w:r>
            <w:proofErr w:type="spellStart"/>
            <w:r>
              <w:t>Вып</w:t>
            </w:r>
            <w:proofErr w:type="spellEnd"/>
            <w:r>
              <w:t xml:space="preserve">. 2. - С. 108-126. </w:t>
            </w:r>
          </w:p>
          <w:p w14:paraId="5CCB42BD" w14:textId="77777777" w:rsidR="00495FEE" w:rsidRDefault="00495FEE" w:rsidP="00E12D88">
            <w:pPr>
              <w:snapToGrid w:val="0"/>
              <w:ind w:firstLine="0"/>
            </w:pPr>
            <w:r>
              <w:t xml:space="preserve">4. Чтение сказок В. Ф. Одоевского «Сказка о том, по какому случаю коллежскому советнику Ивану Богдановичу Отношенью не </w:t>
            </w:r>
            <w:proofErr w:type="spellStart"/>
            <w:r>
              <w:t>удалося</w:t>
            </w:r>
            <w:proofErr w:type="spellEnd"/>
            <w:r>
              <w:t xml:space="preserve"> в Светлое воскресенье поздравить своих начальников с праздником», «Сказка о мертвом теле, неизвестно кому принадлежащем», повестей «Сильфида», «Саламандра». Знакомство с книгой: </w:t>
            </w:r>
            <w:proofErr w:type="spellStart"/>
            <w:r>
              <w:rPr>
                <w:i/>
                <w:color w:val="000000"/>
              </w:rPr>
              <w:t>Турьян</w:t>
            </w:r>
            <w:proofErr w:type="spellEnd"/>
            <w:r>
              <w:rPr>
                <w:i/>
                <w:color w:val="000000"/>
              </w:rPr>
              <w:t>, М. А.</w:t>
            </w:r>
            <w:r>
              <w:rPr>
                <w:color w:val="000000"/>
              </w:rPr>
              <w:t xml:space="preserve"> «Странная моя судьба…»</w:t>
            </w:r>
            <w:proofErr w:type="gramStart"/>
            <w:r>
              <w:rPr>
                <w:color w:val="000000"/>
              </w:rPr>
              <w:t>: О</w:t>
            </w:r>
            <w:proofErr w:type="gramEnd"/>
            <w:r>
              <w:rPr>
                <w:color w:val="000000"/>
              </w:rPr>
              <w:t xml:space="preserve"> жизни Владимира Федоровича Одоевского / М. А. </w:t>
            </w:r>
            <w:proofErr w:type="spellStart"/>
            <w:r>
              <w:rPr>
                <w:color w:val="000000"/>
              </w:rPr>
              <w:t>Турьян</w:t>
            </w:r>
            <w:proofErr w:type="spellEnd"/>
            <w:r>
              <w:rPr>
                <w:color w:val="000000"/>
              </w:rPr>
              <w:t xml:space="preserve">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Книга, 1991. - 400 с.</w:t>
            </w:r>
            <w:r>
              <w:t xml:space="preserve"> </w:t>
            </w:r>
          </w:p>
          <w:p w14:paraId="7CCC4777" w14:textId="77777777" w:rsidR="00495FEE" w:rsidRDefault="00495FEE" w:rsidP="00E12D88">
            <w:pPr>
              <w:snapToGrid w:val="0"/>
              <w:ind w:firstLine="0"/>
            </w:pPr>
            <w:r>
              <w:t xml:space="preserve">5. Чтение романа В. Ф. Одоевского «Русские ночи». </w:t>
            </w:r>
          </w:p>
          <w:p w14:paraId="43DE9545" w14:textId="77777777" w:rsidR="00495FEE" w:rsidRDefault="00495FEE" w:rsidP="00E12D88">
            <w:pPr>
              <w:snapToGrid w:val="0"/>
              <w:ind w:firstLine="0"/>
            </w:pPr>
            <w:r>
              <w:t>6. Выполнение творческого задания (ведение читательского дневника).</w:t>
            </w:r>
          </w:p>
          <w:p w14:paraId="4D11476A" w14:textId="77777777" w:rsidR="00495FEE" w:rsidRDefault="00495FEE" w:rsidP="00E12D88">
            <w:pPr>
              <w:snapToGrid w:val="0"/>
              <w:ind w:firstLine="0"/>
            </w:pPr>
            <w:r>
              <w:t>7. Подготовка к тесту по разделу дисциплины.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AED950F" w14:textId="77777777" w:rsidR="00495FEE" w:rsidRPr="00C3626A" w:rsidRDefault="00C3626A" w:rsidP="00E12D88">
            <w:pPr>
              <w:snapToGrid w:val="0"/>
              <w:ind w:firstLine="0"/>
              <w:jc w:val="center"/>
            </w:pPr>
            <w:r>
              <w:t>10</w:t>
            </w:r>
          </w:p>
          <w:p w14:paraId="777C3B56" w14:textId="77777777" w:rsidR="00495FEE" w:rsidRDefault="00495FEE" w:rsidP="00E12D88">
            <w:pPr>
              <w:snapToGrid w:val="0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D38BE" w14:textId="77777777" w:rsidR="00495FEE" w:rsidRDefault="00495FEE" w:rsidP="00E12D88">
            <w:pPr>
              <w:suppressAutoHyphens w:val="0"/>
              <w:snapToGrid w:val="0"/>
              <w:ind w:firstLine="0"/>
              <w:jc w:val="center"/>
            </w:pPr>
          </w:p>
        </w:tc>
      </w:tr>
      <w:tr w:rsidR="00495FEE" w14:paraId="1D9A17C6" w14:textId="77777777" w:rsidTr="00C3626A">
        <w:trPr>
          <w:trHeight w:val="113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4E91F5" w14:textId="77777777" w:rsidR="00495FEE" w:rsidRDefault="00495FEE" w:rsidP="00E12D88">
            <w:pPr>
              <w:widowControl/>
              <w:suppressAutoHyphens w:val="0"/>
              <w:ind w:firstLine="0"/>
              <w:jc w:val="left"/>
            </w:pPr>
          </w:p>
        </w:tc>
        <w:tc>
          <w:tcPr>
            <w:tcW w:w="70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425226" w14:textId="77777777" w:rsidR="00495FEE" w:rsidRDefault="00495FEE" w:rsidP="00E12D88">
            <w:pPr>
              <w:widowControl/>
              <w:suppressAutoHyphens w:val="0"/>
              <w:ind w:firstLine="0"/>
              <w:jc w:val="left"/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565619" w14:textId="77777777" w:rsidR="00495FEE" w:rsidRDefault="00495FEE" w:rsidP="00E12D88">
            <w:pPr>
              <w:widowControl/>
              <w:suppressAutoHyphens w:val="0"/>
              <w:ind w:firstLine="0"/>
              <w:jc w:val="left"/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1ABD6" w14:textId="77777777" w:rsidR="00495FEE" w:rsidRDefault="00495FEE" w:rsidP="00E12D88">
            <w:pPr>
              <w:suppressAutoHyphens w:val="0"/>
              <w:snapToGrid w:val="0"/>
              <w:ind w:firstLine="0"/>
              <w:jc w:val="center"/>
            </w:pPr>
          </w:p>
        </w:tc>
      </w:tr>
      <w:tr w:rsidR="00C3626A" w14:paraId="243652B5" w14:textId="77777777" w:rsidTr="00C3626A">
        <w:trPr>
          <w:trHeight w:val="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EC80B" w14:textId="77777777" w:rsidR="00C3626A" w:rsidRDefault="00C3626A" w:rsidP="00E12D88">
            <w:pPr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D21EA" w14:textId="77777777" w:rsidR="00C3626A" w:rsidRDefault="00C3626A" w:rsidP="009E5721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Подготовка к промежуточной аттестации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AF8A1" w14:textId="77777777" w:rsidR="00C3626A" w:rsidRPr="00C3626A" w:rsidRDefault="00C3626A" w:rsidP="00E12D88">
            <w:pPr>
              <w:suppressAutoHyphens w:val="0"/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249C" w14:textId="77777777" w:rsidR="00C3626A" w:rsidRDefault="00C3626A" w:rsidP="00E12D88">
            <w:pPr>
              <w:snapToGrid w:val="0"/>
              <w:ind w:firstLine="0"/>
              <w:jc w:val="center"/>
            </w:pPr>
          </w:p>
        </w:tc>
      </w:tr>
      <w:tr w:rsidR="00C3626A" w14:paraId="77CD960D" w14:textId="77777777" w:rsidTr="00C3626A">
        <w:trPr>
          <w:trHeight w:val="6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FC205" w14:textId="77777777" w:rsidR="00C3626A" w:rsidRDefault="00C3626A" w:rsidP="00E12D88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3129C" w14:textId="77777777" w:rsidR="00C3626A" w:rsidRDefault="00C3626A" w:rsidP="00E12D88">
            <w:pPr>
              <w:ind w:right="67" w:firstLine="0"/>
            </w:pPr>
            <w:r>
              <w:t>1. Чтение и конспектирование:</w:t>
            </w:r>
          </w:p>
          <w:p w14:paraId="0B3DA784" w14:textId="77777777" w:rsidR="00C3626A" w:rsidRDefault="00C3626A" w:rsidP="00E12D88">
            <w:pPr>
              <w:ind w:right="67" w:firstLine="0"/>
            </w:pPr>
            <w:r>
              <w:t xml:space="preserve">1) </w:t>
            </w:r>
            <w:r>
              <w:rPr>
                <w:iCs/>
              </w:rPr>
              <w:t xml:space="preserve">Белинский, В. Г. </w:t>
            </w:r>
            <w:r>
              <w:t xml:space="preserve">Сочинения Александра Пушкина. Статья вторая // Собр. </w:t>
            </w:r>
            <w:proofErr w:type="gramStart"/>
            <w:r>
              <w:t>соч. :</w:t>
            </w:r>
            <w:proofErr w:type="gramEnd"/>
            <w:r>
              <w:t xml:space="preserve"> в 9 т. - Москва : </w:t>
            </w:r>
            <w:proofErr w:type="spellStart"/>
            <w:r>
              <w:t>Худож</w:t>
            </w:r>
            <w:proofErr w:type="spellEnd"/>
            <w:r>
              <w:t xml:space="preserve">. лит., 1981. - Т. 6. - С. 103-182. </w:t>
            </w:r>
          </w:p>
          <w:p w14:paraId="5750394F" w14:textId="77777777" w:rsidR="00C3626A" w:rsidRDefault="00C3626A" w:rsidP="00E12D88">
            <w:pPr>
              <w:snapToGrid w:val="0"/>
              <w:ind w:firstLine="0"/>
            </w:pPr>
            <w:r>
              <w:t xml:space="preserve">2) </w:t>
            </w:r>
            <w:r>
              <w:rPr>
                <w:color w:val="000000"/>
              </w:rPr>
              <w:t>Архипов В. И.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И. А. </w:t>
            </w:r>
            <w:proofErr w:type="gramStart"/>
            <w:r>
              <w:rPr>
                <w:color w:val="000000"/>
              </w:rPr>
              <w:t>Крылов :</w:t>
            </w:r>
            <w:proofErr w:type="gramEnd"/>
            <w:r>
              <w:rPr>
                <w:color w:val="000000"/>
              </w:rPr>
              <w:t xml:space="preserve"> (Поэзия народной мудрости) / В. И. Архипов.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Московский рабочий, 1974. - 288 с.</w:t>
            </w:r>
            <w:r>
              <w:t xml:space="preserve"> </w:t>
            </w:r>
          </w:p>
          <w:p w14:paraId="3BB37B0B" w14:textId="77777777" w:rsidR="00C3626A" w:rsidRDefault="00C3626A" w:rsidP="00E12D88">
            <w:pPr>
              <w:snapToGrid w:val="0"/>
              <w:ind w:firstLine="0"/>
              <w:rPr>
                <w:color w:val="000000"/>
              </w:rPr>
            </w:pPr>
            <w:r>
              <w:t xml:space="preserve">2. Чтение басен И. А. Крылова: «Рыбья пляска», «Пестрые овцы», «Листы и Корни», «Водолазы», «Сочинитель и Разбойник», «Котенок и Скворец», «Безбожники», «Пустынник и Медведь», «Волк на псарне», «Обоз». «Ворона и Курица», «Раздел», «Щука и Кот», «Чиж и Еж», «Разборчивая невеста». Знакомство с книгой: </w:t>
            </w:r>
            <w:r>
              <w:rPr>
                <w:i/>
                <w:color w:val="000000"/>
              </w:rPr>
              <w:t xml:space="preserve">Архипов, В. И. </w:t>
            </w:r>
            <w:r>
              <w:rPr>
                <w:color w:val="000000"/>
              </w:rPr>
              <w:t xml:space="preserve">И. А. </w:t>
            </w:r>
            <w:proofErr w:type="gramStart"/>
            <w:r>
              <w:rPr>
                <w:color w:val="000000"/>
              </w:rPr>
              <w:t>Крылов :</w:t>
            </w:r>
            <w:proofErr w:type="gramEnd"/>
            <w:r>
              <w:rPr>
                <w:color w:val="000000"/>
              </w:rPr>
              <w:t xml:space="preserve"> (Поэзия народной мудрости) / В. И. Архипов.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Московский рабочий, 1974. - 288 с.</w:t>
            </w:r>
          </w:p>
          <w:p w14:paraId="6F842BB0" w14:textId="77777777" w:rsidR="00C3626A" w:rsidRDefault="00C3626A" w:rsidP="00E12D88">
            <w:pPr>
              <w:snapToGrid w:val="0"/>
              <w:ind w:firstLine="0"/>
            </w:pPr>
            <w:r>
              <w:t xml:space="preserve">3. Чтение комедий А. С. Грибоедова «Студент», «Горе от ума». </w:t>
            </w:r>
          </w:p>
          <w:p w14:paraId="3C8CDED9" w14:textId="77777777" w:rsidR="00C3626A" w:rsidRDefault="00C3626A" w:rsidP="00E12D88">
            <w:pPr>
              <w:snapToGrid w:val="0"/>
              <w:ind w:firstLine="0"/>
              <w:rPr>
                <w:color w:val="000000"/>
              </w:rPr>
            </w:pPr>
            <w:r>
              <w:t xml:space="preserve">4. Знакомство со статьей: </w:t>
            </w:r>
            <w:r>
              <w:rPr>
                <w:i/>
                <w:color w:val="000000"/>
              </w:rPr>
              <w:t xml:space="preserve">Тынянов, Ю. Н. </w:t>
            </w:r>
            <w:r>
              <w:rPr>
                <w:color w:val="000000"/>
              </w:rPr>
              <w:t xml:space="preserve">Сюжет «Горя от ума» // Тынянов Ю. Н. Пушкин и его современники.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Наука, 1969. - С. 337-380.</w:t>
            </w:r>
          </w:p>
          <w:p w14:paraId="034DF17E" w14:textId="77777777" w:rsidR="00C3626A" w:rsidRDefault="00C3626A" w:rsidP="00E12D88">
            <w:pPr>
              <w:snapToGrid w:val="0"/>
              <w:ind w:firstLine="0"/>
            </w:pPr>
            <w:r>
              <w:lastRenderedPageBreak/>
              <w:t>5. Выполнение творческого задания (ведение читательского дневника).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62D43" w14:textId="77777777" w:rsidR="00C3626A" w:rsidRDefault="00C3626A" w:rsidP="00E12D88">
            <w:pPr>
              <w:suppressAutoHyphens w:val="0"/>
              <w:snapToGrid w:val="0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4FEA" w14:textId="77777777" w:rsidR="00C3626A" w:rsidRDefault="00C3626A" w:rsidP="00E12D88">
            <w:pPr>
              <w:snapToGrid w:val="0"/>
              <w:ind w:firstLine="0"/>
              <w:jc w:val="center"/>
            </w:pPr>
          </w:p>
        </w:tc>
      </w:tr>
      <w:tr w:rsidR="00C3626A" w14:paraId="462DE509" w14:textId="77777777" w:rsidTr="00C3626A">
        <w:trPr>
          <w:trHeight w:val="42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26CF5" w14:textId="77777777" w:rsidR="00C3626A" w:rsidRDefault="00C3626A" w:rsidP="00E12D88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AACC5" w14:textId="77777777" w:rsidR="00C3626A" w:rsidRDefault="00C3626A" w:rsidP="009E5721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Подготовка к промежуточной аттестации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3037E" w14:textId="77777777" w:rsidR="00C3626A" w:rsidRDefault="00C3626A" w:rsidP="00E12D88">
            <w:pPr>
              <w:suppressAutoHyphens w:val="0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D143" w14:textId="77777777" w:rsidR="00C3626A" w:rsidRDefault="00C3626A" w:rsidP="00E12D88">
            <w:pPr>
              <w:snapToGrid w:val="0"/>
              <w:ind w:firstLine="0"/>
              <w:jc w:val="center"/>
            </w:pPr>
          </w:p>
        </w:tc>
      </w:tr>
      <w:tr w:rsidR="00C3626A" w14:paraId="51D36734" w14:textId="77777777" w:rsidTr="00C3626A">
        <w:trPr>
          <w:trHeight w:val="28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9B8611C" w14:textId="77777777" w:rsidR="00C3626A" w:rsidRDefault="00C3626A" w:rsidP="00E12D88">
            <w:pPr>
              <w:snapToGrid w:val="0"/>
              <w:jc w:val="center"/>
            </w:pPr>
          </w:p>
        </w:tc>
        <w:tc>
          <w:tcPr>
            <w:tcW w:w="70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25D04" w14:textId="77777777" w:rsidR="00C3626A" w:rsidRDefault="00C3626A" w:rsidP="00E12D88">
            <w:pPr>
              <w:ind w:right="67" w:firstLine="0"/>
            </w:pPr>
            <w:r>
              <w:t xml:space="preserve">1. Чтение и конспектирование: </w:t>
            </w:r>
          </w:p>
          <w:p w14:paraId="7B67473A" w14:textId="77777777" w:rsidR="00C3626A" w:rsidRDefault="00C3626A" w:rsidP="00E12D88">
            <w:pPr>
              <w:ind w:right="67" w:firstLine="0"/>
              <w:rPr>
                <w:bCs/>
                <w:iCs/>
                <w:color w:val="000000"/>
              </w:rPr>
            </w:pPr>
            <w:r>
              <w:t xml:space="preserve">1) </w:t>
            </w:r>
            <w:r>
              <w:rPr>
                <w:iCs/>
                <w:color w:val="000000"/>
              </w:rPr>
              <w:t>Белинский В. Г.</w:t>
            </w:r>
            <w:r>
              <w:rPr>
                <w:bCs/>
                <w:iCs/>
                <w:color w:val="000000"/>
              </w:rPr>
              <w:t xml:space="preserve"> Герой нашего времени.  Сочинение М. Лермонтова // Белинский В. Г. Собр. соч. : в 9 т. / В. Г. Белинский ; ред. коллегия : Н. К. Гей, В. И. Кулешов, Ю. В. Манн, М. Я. Поляков, Г. А. Соловьев, Ю. С. Сорокин. - </w:t>
            </w:r>
            <w:proofErr w:type="gramStart"/>
            <w:r>
              <w:rPr>
                <w:bCs/>
                <w:iCs/>
                <w:color w:val="000000"/>
              </w:rPr>
              <w:t>Москва :</w:t>
            </w:r>
            <w:proofErr w:type="gram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Худож</w:t>
            </w:r>
            <w:proofErr w:type="spellEnd"/>
            <w:r>
              <w:rPr>
                <w:bCs/>
                <w:iCs/>
                <w:color w:val="000000"/>
              </w:rPr>
              <w:t xml:space="preserve">. лит., 1978. - Т. 3. - С. 78-150. </w:t>
            </w:r>
          </w:p>
          <w:p w14:paraId="44248809" w14:textId="77777777" w:rsidR="00C3626A" w:rsidRDefault="00C3626A" w:rsidP="00E12D88">
            <w:pPr>
              <w:ind w:right="67" w:firstLine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2) Шевырев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С. П.</w:t>
            </w:r>
            <w:r>
              <w:rPr>
                <w:bCs/>
                <w:iCs/>
                <w:color w:val="000000"/>
              </w:rPr>
              <w:t xml:space="preserve"> Герой нашего времени. Соч. М. Лермонтова // </w:t>
            </w:r>
            <w:r>
              <w:rPr>
                <w:bCs/>
                <w:iCs/>
                <w:color w:val="02243F"/>
              </w:rPr>
              <w:t xml:space="preserve">Шевырев С. П. Об отечественной словесности / С. П. </w:t>
            </w:r>
            <w:proofErr w:type="gramStart"/>
            <w:r>
              <w:rPr>
                <w:bCs/>
                <w:iCs/>
                <w:color w:val="02243F"/>
              </w:rPr>
              <w:t>Шевырев ;</w:t>
            </w:r>
            <w:proofErr w:type="gramEnd"/>
            <w:r>
              <w:rPr>
                <w:bCs/>
                <w:iCs/>
                <w:color w:val="02243F"/>
              </w:rPr>
              <w:t xml:space="preserve"> сост., вступ. </w:t>
            </w:r>
            <w:proofErr w:type="spellStart"/>
            <w:r>
              <w:rPr>
                <w:bCs/>
                <w:iCs/>
                <w:color w:val="02243F"/>
              </w:rPr>
              <w:t>ст</w:t>
            </w:r>
            <w:proofErr w:type="spellEnd"/>
            <w:r>
              <w:rPr>
                <w:bCs/>
                <w:iCs/>
                <w:color w:val="02243F"/>
              </w:rPr>
              <w:t xml:space="preserve">, </w:t>
            </w:r>
            <w:proofErr w:type="spellStart"/>
            <w:r>
              <w:rPr>
                <w:bCs/>
                <w:iCs/>
                <w:color w:val="02243F"/>
              </w:rPr>
              <w:t>коммент</w:t>
            </w:r>
            <w:proofErr w:type="spellEnd"/>
            <w:r>
              <w:rPr>
                <w:bCs/>
                <w:iCs/>
                <w:color w:val="02243F"/>
              </w:rPr>
              <w:t xml:space="preserve">. В. М. Марковича. - </w:t>
            </w:r>
            <w:proofErr w:type="gramStart"/>
            <w:r>
              <w:rPr>
                <w:bCs/>
                <w:iCs/>
                <w:color w:val="02243F"/>
              </w:rPr>
              <w:t>Москва :</w:t>
            </w:r>
            <w:proofErr w:type="gramEnd"/>
            <w:r>
              <w:rPr>
                <w:bCs/>
                <w:iCs/>
                <w:color w:val="02243F"/>
              </w:rPr>
              <w:t xml:space="preserve"> Высшая школа, 2004 . - С. 141-156.</w:t>
            </w:r>
            <w:r>
              <w:rPr>
                <w:bCs/>
                <w:iCs/>
                <w:color w:val="000000"/>
              </w:rPr>
              <w:t xml:space="preserve"> </w:t>
            </w:r>
          </w:p>
          <w:p w14:paraId="4883A6CC" w14:textId="77777777" w:rsidR="00C3626A" w:rsidRDefault="00C3626A" w:rsidP="00E12D88">
            <w:pPr>
              <w:ind w:right="67" w:firstLine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3) Мережковский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Д. С.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М. Ю. Лермонтов. Поэт </w:t>
            </w:r>
            <w:proofErr w:type="spellStart"/>
            <w:r>
              <w:rPr>
                <w:bCs/>
                <w:iCs/>
                <w:color w:val="000000"/>
              </w:rPr>
              <w:t>сверхчеловечества</w:t>
            </w:r>
            <w:proofErr w:type="spellEnd"/>
            <w:r>
              <w:rPr>
                <w:bCs/>
                <w:iCs/>
                <w:color w:val="000000"/>
              </w:rPr>
              <w:t xml:space="preserve"> // Мережковский Д. С. Избранное: роман, стихотворения, эссе, исследования / Д. С. </w:t>
            </w:r>
            <w:proofErr w:type="gramStart"/>
            <w:r>
              <w:rPr>
                <w:bCs/>
                <w:iCs/>
                <w:color w:val="000000"/>
              </w:rPr>
              <w:t>Мережковский ;</w:t>
            </w:r>
            <w:proofErr w:type="gramEnd"/>
            <w:r>
              <w:rPr>
                <w:bCs/>
                <w:iCs/>
                <w:color w:val="000000"/>
              </w:rPr>
              <w:t xml:space="preserve"> сост. А. Горло. - </w:t>
            </w:r>
            <w:proofErr w:type="gramStart"/>
            <w:r>
              <w:rPr>
                <w:bCs/>
                <w:iCs/>
                <w:color w:val="000000"/>
              </w:rPr>
              <w:t>Кишинев :</w:t>
            </w:r>
            <w:proofErr w:type="gramEnd"/>
            <w:r>
              <w:rPr>
                <w:bCs/>
                <w:iCs/>
                <w:color w:val="000000"/>
              </w:rPr>
              <w:t xml:space="preserve"> Лит. </w:t>
            </w:r>
            <w:proofErr w:type="spellStart"/>
            <w:r>
              <w:rPr>
                <w:bCs/>
                <w:iCs/>
                <w:color w:val="000000"/>
              </w:rPr>
              <w:t>артистикэ</w:t>
            </w:r>
            <w:proofErr w:type="spellEnd"/>
            <w:r>
              <w:rPr>
                <w:bCs/>
                <w:iCs/>
                <w:color w:val="000000"/>
              </w:rPr>
              <w:t>, 1989. - С. 473-506.</w:t>
            </w:r>
          </w:p>
          <w:p w14:paraId="7DA2BEAA" w14:textId="77777777" w:rsidR="00C3626A" w:rsidRDefault="00C3626A" w:rsidP="00E12D88">
            <w:pPr>
              <w:snapToGrid w:val="0"/>
              <w:ind w:firstLine="0"/>
            </w:pPr>
            <w:r>
              <w:t xml:space="preserve">2. Чтение произведений М. Ю. Лермонтова 1828–1829 гг.: стихотворения «Жалобы турка», «Мой демон» (1829, 1831), «Кавказу», «Новгород», «Предсказание», «Наполеон», «1831-го июня 11 дня», «Ангел», «Я не для ангелов и рая...», поэма «Последний сын вольности», драма «Странный человек». </w:t>
            </w:r>
          </w:p>
          <w:p w14:paraId="677988CD" w14:textId="77777777" w:rsidR="00C3626A" w:rsidRDefault="00C3626A" w:rsidP="00E12D88">
            <w:pPr>
              <w:snapToGrid w:val="0"/>
              <w:ind w:firstLine="0"/>
            </w:pPr>
            <w:r>
              <w:t xml:space="preserve">3. Чтение произведений М. Ю. Лермонтова 1832–1836 годов: стихотворения «Я жить хочу! хочу печали...», «Парус», поэмы «Измаил-Бей», «Боярин Орша», драма «Маскарад», роман «Вадим». </w:t>
            </w:r>
          </w:p>
          <w:p w14:paraId="3C8202DB" w14:textId="77777777" w:rsidR="00C3626A" w:rsidRDefault="00C3626A" w:rsidP="00E12D88">
            <w:pPr>
              <w:snapToGrid w:val="0"/>
              <w:ind w:firstLine="0"/>
            </w:pPr>
            <w:r>
              <w:t xml:space="preserve">4. Чтение произведений М. Ю. Лермонтова 1837-1841 годов: стихотворения «Смерть Поэта», «Бородино», «Когда волнуется желтеющая нива...», «Молитва» («Я, матерь божия, ныне с молитвою...»), «Дума», «Как часто, пестрою толпою окружен...», «И скучно и грустно», «Родина», «Сон» («В полдневный жар в долине Дагестана...»), «Выхожу один я на дорогу...», поэмы «Песня про царя Ивана Васильевича, молодого опричника и удалого купца Калашникова», «Мцыри», «Демон». </w:t>
            </w:r>
          </w:p>
          <w:p w14:paraId="62B451FD" w14:textId="77777777" w:rsidR="00C3626A" w:rsidRDefault="00C3626A" w:rsidP="00E12D88">
            <w:pPr>
              <w:snapToGrid w:val="0"/>
              <w:ind w:firstLine="0"/>
            </w:pPr>
            <w:r>
              <w:t xml:space="preserve">5. Чтение романа «Герой нашего времени». </w:t>
            </w:r>
          </w:p>
          <w:p w14:paraId="3ABA4D39" w14:textId="77777777" w:rsidR="00C3626A" w:rsidRDefault="00C3626A" w:rsidP="00E12D88">
            <w:pPr>
              <w:ind w:right="67" w:firstLine="0"/>
              <w:rPr>
                <w:bCs/>
                <w:iCs/>
                <w:color w:val="000000"/>
              </w:rPr>
            </w:pPr>
            <w:r>
              <w:t>6. Чтение альманаха «Физиология Петербурга» (</w:t>
            </w:r>
            <w:proofErr w:type="spellStart"/>
            <w:r>
              <w:t>чч</w:t>
            </w:r>
            <w:proofErr w:type="spellEnd"/>
            <w:r>
              <w:t xml:space="preserve">. 1-2). </w:t>
            </w:r>
          </w:p>
          <w:p w14:paraId="18315648" w14:textId="77777777" w:rsidR="00C3626A" w:rsidRDefault="00C3626A" w:rsidP="00E12D88">
            <w:pPr>
              <w:snapToGrid w:val="0"/>
              <w:ind w:firstLine="0"/>
            </w:pPr>
            <w:r>
              <w:t xml:space="preserve">7. Выполнение творческого задания (ведение читательского дневника). </w:t>
            </w:r>
          </w:p>
          <w:p w14:paraId="37C7C214" w14:textId="77777777" w:rsidR="00C3626A" w:rsidRDefault="00C3626A" w:rsidP="00E12D88">
            <w:pPr>
              <w:snapToGrid w:val="0"/>
              <w:ind w:firstLine="0"/>
            </w:pPr>
            <w:r>
              <w:t xml:space="preserve">8. Подготовка </w:t>
            </w:r>
            <w:proofErr w:type="gramStart"/>
            <w:r>
              <w:t>к  тесту</w:t>
            </w:r>
            <w:proofErr w:type="gramEnd"/>
            <w:r>
              <w:t xml:space="preserve"> по разделу. 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D3C68" w14:textId="77777777" w:rsidR="00C3626A" w:rsidRPr="00C3626A" w:rsidRDefault="00C3626A" w:rsidP="00E12D88">
            <w:pPr>
              <w:snapToGrid w:val="0"/>
              <w:jc w:val="center"/>
            </w:pPr>
            <w:r>
              <w:t>118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30BAA" w14:textId="77777777" w:rsidR="00C3626A" w:rsidRDefault="00C3626A" w:rsidP="00E12D88">
            <w:pPr>
              <w:snapToGrid w:val="0"/>
              <w:ind w:firstLine="0"/>
              <w:jc w:val="center"/>
            </w:pPr>
          </w:p>
        </w:tc>
      </w:tr>
      <w:tr w:rsidR="00C3626A" w14:paraId="117FA7EC" w14:textId="77777777" w:rsidTr="00C3626A">
        <w:trPr>
          <w:trHeight w:val="1124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B05B1" w14:textId="77777777" w:rsidR="00C3626A" w:rsidRDefault="00C3626A" w:rsidP="00E12D88">
            <w:pPr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7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61BF0" w14:textId="77777777" w:rsidR="00C3626A" w:rsidRDefault="00C3626A" w:rsidP="00E12D88">
            <w:pPr>
              <w:widowControl/>
              <w:suppressAutoHyphens w:val="0"/>
              <w:ind w:firstLine="0"/>
              <w:jc w:val="left"/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A8859" w14:textId="77777777" w:rsidR="00C3626A" w:rsidRDefault="00C3626A" w:rsidP="00E12D88">
            <w:pPr>
              <w:widowControl/>
              <w:suppressAutoHyphens w:val="0"/>
              <w:ind w:firstLine="0"/>
              <w:jc w:val="left"/>
              <w:rPr>
                <w:lang w:val="en-US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A716" w14:textId="77777777" w:rsidR="00C3626A" w:rsidRDefault="00C3626A" w:rsidP="00E12D88">
            <w:pPr>
              <w:snapToGrid w:val="0"/>
              <w:ind w:firstLine="0"/>
              <w:jc w:val="center"/>
            </w:pPr>
          </w:p>
        </w:tc>
      </w:tr>
      <w:tr w:rsidR="00C3626A" w14:paraId="09B80348" w14:textId="77777777" w:rsidTr="00C3626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9D3A9" w14:textId="77777777" w:rsidR="00C3626A" w:rsidRDefault="00C3626A" w:rsidP="00E12D88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9ECD0" w14:textId="77777777" w:rsidR="00C3626A" w:rsidRDefault="00C3626A" w:rsidP="009E5721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Подготовка к промежуточной аттестации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EA90D" w14:textId="77777777" w:rsidR="00C3626A" w:rsidRPr="00C3626A" w:rsidRDefault="00C3626A" w:rsidP="00E12D88">
            <w:pPr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281F" w14:textId="77777777" w:rsidR="00C3626A" w:rsidRDefault="00C3626A" w:rsidP="00E12D88">
            <w:pPr>
              <w:snapToGrid w:val="0"/>
              <w:ind w:firstLine="0"/>
              <w:jc w:val="center"/>
            </w:pPr>
          </w:p>
        </w:tc>
      </w:tr>
      <w:tr w:rsidR="00C3626A" w14:paraId="6E2F006E" w14:textId="77777777" w:rsidTr="00C3626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2A8B6" w14:textId="77777777" w:rsidR="00C3626A" w:rsidRDefault="00C3626A" w:rsidP="00E12D88">
            <w:pPr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F39DE" w14:textId="77777777" w:rsidR="00C3626A" w:rsidRDefault="00C3626A" w:rsidP="00E12D88">
            <w:pPr>
              <w:snapToGrid w:val="0"/>
              <w:ind w:firstLine="0"/>
            </w:pPr>
            <w:r>
              <w:t xml:space="preserve">1. Чтение произведений А. И. Герцена «Сорока-воровка», «Доктор Крупов», «Кто виноват?». </w:t>
            </w:r>
          </w:p>
          <w:p w14:paraId="368BB4EB" w14:textId="77777777" w:rsidR="00C3626A" w:rsidRDefault="00C3626A" w:rsidP="00E12D88">
            <w:pPr>
              <w:ind w:right="67" w:firstLine="0"/>
            </w:pPr>
            <w:r>
              <w:t xml:space="preserve">2. Чтение и конспектирование: </w:t>
            </w:r>
          </w:p>
          <w:p w14:paraId="28A868D9" w14:textId="77777777" w:rsidR="00C3626A" w:rsidRDefault="00C3626A" w:rsidP="00E12D88">
            <w:pPr>
              <w:ind w:right="67" w:firstLine="0"/>
              <w:rPr>
                <w:iCs/>
                <w:color w:val="000000"/>
              </w:rPr>
            </w:pPr>
            <w:r>
              <w:t xml:space="preserve">1) </w:t>
            </w:r>
            <w:r>
              <w:rPr>
                <w:iCs/>
                <w:color w:val="000000"/>
              </w:rPr>
              <w:t>Белинский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В. Г. Взгляд на русскую литературу 1847 года // </w:t>
            </w:r>
            <w:r>
              <w:rPr>
                <w:bCs/>
                <w:iCs/>
                <w:color w:val="000000"/>
              </w:rPr>
              <w:t xml:space="preserve">Собр. соч. : в 9 т. / В. Г. Белинский ; ред. коллегия : Н. К. Гей, В. И. Кулешов, Ю. В. Манн, М. Я. Поляков, Г. А. Соловьев, Ю. С. Сорокин. - </w:t>
            </w:r>
            <w:proofErr w:type="gramStart"/>
            <w:r>
              <w:rPr>
                <w:bCs/>
                <w:iCs/>
                <w:color w:val="000000"/>
              </w:rPr>
              <w:t>Москва :</w:t>
            </w:r>
            <w:proofErr w:type="gram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Худож</w:t>
            </w:r>
            <w:proofErr w:type="spellEnd"/>
            <w:r>
              <w:rPr>
                <w:bCs/>
                <w:iCs/>
                <w:color w:val="000000"/>
              </w:rPr>
              <w:t>. лит., 1982.</w:t>
            </w:r>
            <w:r>
              <w:rPr>
                <w:iCs/>
                <w:color w:val="000000"/>
              </w:rPr>
              <w:t xml:space="preserve"> - Т. 8. - С. 337-412. </w:t>
            </w:r>
          </w:p>
          <w:p w14:paraId="5FCB1FA0" w14:textId="77777777" w:rsidR="00C3626A" w:rsidRDefault="00C3626A" w:rsidP="00E12D88">
            <w:pPr>
              <w:ind w:right="67" w:firstLine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2) Майков В. Н. Стихотворения Кольцова // Майков В. Н. Литературная критика. Статьи. Рецензии / В. Н. </w:t>
            </w:r>
            <w:proofErr w:type="gramStart"/>
            <w:r>
              <w:rPr>
                <w:iCs/>
                <w:color w:val="000000"/>
              </w:rPr>
              <w:t>Майков ;</w:t>
            </w:r>
            <w:proofErr w:type="gramEnd"/>
            <w:r>
              <w:rPr>
                <w:iCs/>
                <w:color w:val="000000"/>
              </w:rPr>
              <w:t xml:space="preserve"> сост., </w:t>
            </w:r>
            <w:proofErr w:type="spellStart"/>
            <w:r>
              <w:rPr>
                <w:iCs/>
                <w:color w:val="000000"/>
              </w:rPr>
              <w:t>подгот</w:t>
            </w:r>
            <w:proofErr w:type="spellEnd"/>
            <w:r>
              <w:rPr>
                <w:iCs/>
                <w:color w:val="000000"/>
              </w:rPr>
              <w:t xml:space="preserve">. текста и примеч. Ю. С. Сорокина. - </w:t>
            </w:r>
            <w:proofErr w:type="gramStart"/>
            <w:r>
              <w:rPr>
                <w:iCs/>
                <w:color w:val="000000"/>
              </w:rPr>
              <w:t>Ленинград :</w:t>
            </w:r>
            <w:proofErr w:type="gram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Худож</w:t>
            </w:r>
            <w:proofErr w:type="spellEnd"/>
            <w:r>
              <w:rPr>
                <w:iCs/>
                <w:color w:val="000000"/>
              </w:rPr>
              <w:t>. лит., 1985. - С. 67-176.</w:t>
            </w:r>
          </w:p>
          <w:p w14:paraId="0E893251" w14:textId="77777777" w:rsidR="00C3626A" w:rsidRDefault="00C3626A" w:rsidP="00E12D88">
            <w:pPr>
              <w:snapToGrid w:val="0"/>
              <w:ind w:firstLine="0"/>
            </w:pPr>
            <w:r>
              <w:lastRenderedPageBreak/>
              <w:t xml:space="preserve">3. Выполнение творческого задания (ведение читательского дневника).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5C0433" w14:textId="77777777" w:rsidR="00C3626A" w:rsidRPr="00C3626A" w:rsidRDefault="00C3626A" w:rsidP="00E12D88">
            <w:pPr>
              <w:snapToGrid w:val="0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E9E7" w14:textId="77777777" w:rsidR="00C3626A" w:rsidRDefault="00C3626A" w:rsidP="00E12D88">
            <w:pPr>
              <w:snapToGrid w:val="0"/>
              <w:ind w:firstLine="0"/>
              <w:jc w:val="center"/>
            </w:pPr>
          </w:p>
        </w:tc>
      </w:tr>
      <w:tr w:rsidR="00C3626A" w14:paraId="5EF541F8" w14:textId="77777777" w:rsidTr="00C3626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08109" w14:textId="77777777" w:rsidR="00C3626A" w:rsidRDefault="00C3626A" w:rsidP="00E12D88">
            <w:pPr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30087" w14:textId="77777777" w:rsidR="00C3626A" w:rsidRDefault="00C3626A" w:rsidP="00E12D88">
            <w:pPr>
              <w:snapToGrid w:val="0"/>
              <w:ind w:firstLine="0"/>
            </w:pPr>
            <w:r>
              <w:t>Подготовка к зачету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7EEBF" w14:textId="77777777" w:rsidR="00C3626A" w:rsidRPr="00C3626A" w:rsidRDefault="00C3626A" w:rsidP="00E12D88">
            <w:pPr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ED599" w14:textId="77777777" w:rsidR="00C3626A" w:rsidRDefault="00C3626A" w:rsidP="00E12D88">
            <w:pPr>
              <w:snapToGrid w:val="0"/>
              <w:ind w:firstLine="0"/>
              <w:jc w:val="center"/>
            </w:pPr>
          </w:p>
        </w:tc>
      </w:tr>
      <w:tr w:rsidR="00C3626A" w14:paraId="017CBAB2" w14:textId="77777777" w:rsidTr="00C3626A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0BCCF" w14:textId="77777777" w:rsidR="00C3626A" w:rsidRDefault="00C3626A" w:rsidP="00E12D88">
            <w:pPr>
              <w:snapToGrid w:val="0"/>
              <w:ind w:firstLine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81264" w14:textId="77777777" w:rsidR="00C3626A" w:rsidRDefault="00C3626A" w:rsidP="00E12D88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3ADA" w14:textId="77777777" w:rsidR="00C3626A" w:rsidRDefault="00C3626A" w:rsidP="00E12D88">
            <w:pPr>
              <w:snapToGrid w:val="0"/>
              <w:ind w:firstLine="0"/>
              <w:jc w:val="center"/>
            </w:pPr>
          </w:p>
        </w:tc>
      </w:tr>
    </w:tbl>
    <w:p w14:paraId="2912EC72" w14:textId="77777777" w:rsidR="00495FEE" w:rsidRDefault="00495FEE" w:rsidP="00E12D88">
      <w:pPr>
        <w:ind w:firstLine="709"/>
      </w:pPr>
    </w:p>
    <w:p w14:paraId="5605AA94" w14:textId="77777777" w:rsidR="00495FEE" w:rsidRDefault="00495FEE" w:rsidP="00E12D88">
      <w:pPr>
        <w:suppressAutoHyphens w:val="0"/>
        <w:ind w:firstLine="567"/>
        <w:rPr>
          <w:b/>
          <w:color w:val="000000"/>
        </w:rPr>
      </w:pPr>
      <w:r>
        <w:rPr>
          <w:b/>
          <w:color w:val="000000"/>
        </w:rPr>
        <w:t>4. Образовательные технологии по дисциплине</w:t>
      </w:r>
    </w:p>
    <w:p w14:paraId="326DDAF4" w14:textId="77777777" w:rsidR="00495FEE" w:rsidRDefault="00495FEE" w:rsidP="00E12D88">
      <w:pPr>
        <w:tabs>
          <w:tab w:val="left" w:pos="284"/>
        </w:tabs>
        <w:ind w:firstLine="567"/>
      </w:pPr>
      <w:r>
        <w:t xml:space="preserve">В процессе обучения используются следующие образовательные технологии: </w:t>
      </w:r>
    </w:p>
    <w:p w14:paraId="3B758314" w14:textId="77777777" w:rsidR="00495FEE" w:rsidRDefault="00495FEE" w:rsidP="00E12D88">
      <w:pPr>
        <w:numPr>
          <w:ilvl w:val="0"/>
          <w:numId w:val="21"/>
        </w:numPr>
        <w:tabs>
          <w:tab w:val="left" w:pos="284"/>
        </w:tabs>
        <w:ind w:left="0" w:firstLine="567"/>
      </w:pPr>
      <w:r>
        <w:t>проблемное изложение,</w:t>
      </w:r>
    </w:p>
    <w:p w14:paraId="26327833" w14:textId="77777777" w:rsidR="00495FEE" w:rsidRDefault="00495FEE" w:rsidP="00E12D88">
      <w:pPr>
        <w:numPr>
          <w:ilvl w:val="0"/>
          <w:numId w:val="21"/>
        </w:numPr>
        <w:tabs>
          <w:tab w:val="left" w:pos="284"/>
        </w:tabs>
        <w:ind w:left="0" w:firstLine="567"/>
      </w:pPr>
      <w:r>
        <w:t xml:space="preserve">объяснение, </w:t>
      </w:r>
    </w:p>
    <w:p w14:paraId="7939FF83" w14:textId="77777777" w:rsidR="00495FEE" w:rsidRDefault="00495FEE" w:rsidP="00E12D88">
      <w:pPr>
        <w:numPr>
          <w:ilvl w:val="0"/>
          <w:numId w:val="21"/>
        </w:numPr>
        <w:tabs>
          <w:tab w:val="left" w:pos="284"/>
        </w:tabs>
        <w:ind w:left="0" w:firstLine="567"/>
      </w:pPr>
      <w:r>
        <w:t xml:space="preserve">эвристическая беседа, </w:t>
      </w:r>
    </w:p>
    <w:p w14:paraId="410C2D44" w14:textId="77777777" w:rsidR="00495FEE" w:rsidRDefault="00495FEE" w:rsidP="00E12D88">
      <w:pPr>
        <w:numPr>
          <w:ilvl w:val="0"/>
          <w:numId w:val="21"/>
        </w:numPr>
        <w:tabs>
          <w:tab w:val="left" w:pos="284"/>
        </w:tabs>
        <w:ind w:left="0" w:firstLine="567"/>
      </w:pPr>
      <w:r>
        <w:t>личностно- и ценностно-ориентированное обучение,</w:t>
      </w:r>
    </w:p>
    <w:p w14:paraId="0B315A1B" w14:textId="77777777" w:rsidR="00495FEE" w:rsidRDefault="00495FEE" w:rsidP="00E12D88">
      <w:pPr>
        <w:numPr>
          <w:ilvl w:val="0"/>
          <w:numId w:val="21"/>
        </w:numPr>
        <w:tabs>
          <w:tab w:val="left" w:pos="284"/>
        </w:tabs>
        <w:ind w:left="0" w:firstLine="567"/>
      </w:pPr>
      <w:r>
        <w:t>консультации,</w:t>
      </w:r>
    </w:p>
    <w:p w14:paraId="7F5A6D76" w14:textId="77777777" w:rsidR="00495FEE" w:rsidRDefault="00495FEE" w:rsidP="00E12D88">
      <w:pPr>
        <w:numPr>
          <w:ilvl w:val="0"/>
          <w:numId w:val="21"/>
        </w:numPr>
        <w:tabs>
          <w:tab w:val="left" w:pos="284"/>
        </w:tabs>
        <w:ind w:left="0" w:firstLine="567"/>
      </w:pPr>
      <w:r>
        <w:t xml:space="preserve">внеаудиторная работа (знакомство с изданиями </w:t>
      </w:r>
      <w:r>
        <w:rPr>
          <w:lang w:val="en-US"/>
        </w:rPr>
        <w:t>XIX</w:t>
      </w:r>
      <w:r>
        <w:t xml:space="preserve"> века в отделе редкой книги Научной библиотеки </w:t>
      </w:r>
      <w:proofErr w:type="spellStart"/>
      <w:r>
        <w:t>ПетрГУ</w:t>
      </w:r>
      <w:proofErr w:type="spellEnd"/>
      <w:r>
        <w:t>).</w:t>
      </w:r>
    </w:p>
    <w:p w14:paraId="4B2635C9" w14:textId="77777777" w:rsidR="00495FEE" w:rsidRDefault="00495FEE" w:rsidP="00E12D88">
      <w:pPr>
        <w:tabs>
          <w:tab w:val="left" w:pos="284"/>
        </w:tabs>
        <w:ind w:firstLine="567"/>
        <w:rPr>
          <w:b/>
        </w:rPr>
      </w:pPr>
    </w:p>
    <w:p w14:paraId="13EA4BD8" w14:textId="77777777" w:rsidR="00495FEE" w:rsidRDefault="00495FEE" w:rsidP="00E12D88">
      <w:pPr>
        <w:shd w:val="clear" w:color="auto" w:fill="FFFFFF"/>
        <w:tabs>
          <w:tab w:val="left" w:pos="0"/>
        </w:tabs>
        <w:ind w:firstLine="567"/>
        <w:rPr>
          <w:b/>
          <w:bCs/>
          <w:color w:val="000000"/>
        </w:rPr>
      </w:pPr>
      <w:r>
        <w:rPr>
          <w:b/>
        </w:rPr>
        <w:t>5.</w:t>
      </w:r>
      <w:r>
        <w:rPr>
          <w:color w:val="000000"/>
        </w:rPr>
        <w:t> </w:t>
      </w:r>
      <w:r>
        <w:rPr>
          <w:b/>
          <w:bCs/>
          <w:color w:val="000000"/>
        </w:rPr>
        <w:t>Оценочные средства для текущего контроля успеваемости, промежуточной аттестации обучающихся по дисциплине</w:t>
      </w:r>
    </w:p>
    <w:p w14:paraId="1E6C5F8F" w14:textId="77777777" w:rsidR="00495FEE" w:rsidRDefault="00495FEE" w:rsidP="00E12D88">
      <w:pPr>
        <w:shd w:val="clear" w:color="auto" w:fill="FFFFFF"/>
        <w:tabs>
          <w:tab w:val="left" w:pos="0"/>
        </w:tabs>
        <w:ind w:firstLine="567"/>
        <w:rPr>
          <w:b/>
          <w:bCs/>
          <w:color w:val="000000"/>
        </w:rPr>
      </w:pPr>
    </w:p>
    <w:p w14:paraId="3E9AAC5E" w14:textId="77777777" w:rsidR="00495FEE" w:rsidRDefault="00495FEE" w:rsidP="00E12D88">
      <w:pPr>
        <w:widowControl/>
        <w:suppressAutoHyphens w:val="0"/>
        <w:ind w:firstLine="567"/>
        <w:rPr>
          <w:bCs/>
          <w:i/>
          <w:iCs/>
          <w:color w:val="000000"/>
        </w:rPr>
      </w:pPr>
      <w:r>
        <w:rPr>
          <w:bCs/>
          <w:iCs/>
          <w:color w:val="000000"/>
        </w:rPr>
        <w:t xml:space="preserve">5.1. Текущий контроль осуществляется преподавателем дисциплины при проведении занятий в форме </w:t>
      </w:r>
      <w:r>
        <w:rPr>
          <w:bCs/>
          <w:i/>
          <w:iCs/>
          <w:color w:val="000000"/>
        </w:rPr>
        <w:t>конспекта, творческого задания, теста.</w:t>
      </w:r>
    </w:p>
    <w:p w14:paraId="4ED36D8F" w14:textId="77777777" w:rsidR="00495FEE" w:rsidRDefault="00495FEE" w:rsidP="00E12D88">
      <w:pPr>
        <w:widowControl/>
        <w:suppressAutoHyphens w:val="0"/>
        <w:ind w:firstLine="567"/>
        <w:rPr>
          <w:bCs/>
          <w:i/>
          <w:iCs/>
          <w:color w:val="000000"/>
        </w:rPr>
      </w:pPr>
    </w:p>
    <w:p w14:paraId="201EF7DE" w14:textId="77777777" w:rsidR="00495FEE" w:rsidRDefault="00495FEE" w:rsidP="00E12D88">
      <w:pPr>
        <w:widowControl/>
        <w:ind w:firstLine="567"/>
        <w:rPr>
          <w:b/>
          <w:bCs/>
          <w:color w:val="000000"/>
        </w:rPr>
      </w:pPr>
      <w:r>
        <w:rPr>
          <w:b/>
          <w:bCs/>
          <w:iCs/>
          <w:color w:val="000000"/>
        </w:rPr>
        <w:t>Оценочные средства для текущего контроля</w:t>
      </w:r>
      <w:r>
        <w:rPr>
          <w:b/>
          <w:bCs/>
          <w:iCs/>
        </w:rPr>
        <w:t>.</w:t>
      </w:r>
    </w:p>
    <w:p w14:paraId="5F17CF39" w14:textId="77777777" w:rsidR="00495FEE" w:rsidRDefault="00495FEE" w:rsidP="00E12D88">
      <w:pPr>
        <w:widowControl/>
        <w:suppressAutoHyphens w:val="0"/>
        <w:ind w:firstLine="567"/>
      </w:pPr>
    </w:p>
    <w:p w14:paraId="2F7593CD" w14:textId="77777777" w:rsidR="00495FEE" w:rsidRDefault="00495FEE" w:rsidP="00E12D88">
      <w:pPr>
        <w:widowControl/>
        <w:ind w:firstLine="56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Оценочное средство 1 – конспект.</w:t>
      </w:r>
    </w:p>
    <w:p w14:paraId="4CB3EDFF" w14:textId="77777777" w:rsidR="00495FEE" w:rsidRDefault="00495FEE" w:rsidP="00E12D88">
      <w:pPr>
        <w:ind w:right="67" w:firstLine="567"/>
      </w:pPr>
      <w:r>
        <w:rPr>
          <w:i/>
        </w:rPr>
        <w:t>Конспект</w:t>
      </w:r>
      <w:r>
        <w:t xml:space="preserve"> – продукт самостоятельной работы обучающегося, отражающий основные идеи заслушанной лекции, сообщения и т.д. </w:t>
      </w:r>
    </w:p>
    <w:p w14:paraId="2DBE3744" w14:textId="77777777" w:rsidR="00495FEE" w:rsidRDefault="00495FEE" w:rsidP="00E12D88">
      <w:pPr>
        <w:ind w:right="67" w:firstLine="567"/>
        <w:rPr>
          <w:b/>
        </w:rPr>
      </w:pPr>
    </w:p>
    <w:p w14:paraId="755AE731" w14:textId="77777777" w:rsidR="00495FEE" w:rsidRDefault="00495FEE" w:rsidP="00E12D88">
      <w:pPr>
        <w:ind w:right="67" w:firstLine="567"/>
        <w:rPr>
          <w:b/>
          <w:bCs/>
        </w:rPr>
      </w:pPr>
      <w:r>
        <w:rPr>
          <w:b/>
        </w:rPr>
        <w:t>Конспект по разделу 1. «</w:t>
      </w:r>
      <w:r>
        <w:rPr>
          <w:b/>
          <w:bCs/>
        </w:rPr>
        <w:t>Карамзинский период в истории русской литературы (творчество В. А. Озерова, В. Т. Нарежного, К. Н. Батюшкова».</w:t>
      </w:r>
    </w:p>
    <w:p w14:paraId="3B644B8C" w14:textId="77777777" w:rsidR="00495FEE" w:rsidRDefault="00495FEE" w:rsidP="00E12D88">
      <w:pPr>
        <w:ind w:right="67" w:firstLine="567"/>
        <w:rPr>
          <w:b/>
          <w:bCs/>
        </w:rPr>
      </w:pPr>
    </w:p>
    <w:p w14:paraId="11B3005F" w14:textId="77777777" w:rsidR="00495FEE" w:rsidRDefault="00495FEE" w:rsidP="00E12D88">
      <w:pPr>
        <w:ind w:right="67" w:firstLine="567"/>
      </w:pPr>
      <w:r>
        <w:rPr>
          <w:u w:val="single"/>
        </w:rPr>
        <w:t>Для конспектирования предлагается</w:t>
      </w:r>
      <w:r>
        <w:t xml:space="preserve">: </w:t>
      </w:r>
      <w:r>
        <w:rPr>
          <w:iCs/>
        </w:rPr>
        <w:t xml:space="preserve">Белинский, В. Г. </w:t>
      </w:r>
      <w:r>
        <w:t xml:space="preserve">Сочинения Александра Пушкина. Статья третья // Собр. </w:t>
      </w:r>
      <w:proofErr w:type="gramStart"/>
      <w:r>
        <w:t>соч. :</w:t>
      </w:r>
      <w:proofErr w:type="gramEnd"/>
      <w:r>
        <w:t xml:space="preserve"> в 9 т. - Москва : </w:t>
      </w:r>
      <w:proofErr w:type="spellStart"/>
      <w:r>
        <w:t>Худож</w:t>
      </w:r>
      <w:proofErr w:type="spellEnd"/>
      <w:r>
        <w:t xml:space="preserve">. лит., 1981. - Т. 6. - С. 182-219. </w:t>
      </w:r>
    </w:p>
    <w:p w14:paraId="1B21ED11" w14:textId="77777777" w:rsidR="00495FEE" w:rsidRDefault="00495FEE" w:rsidP="00E12D88">
      <w:pPr>
        <w:tabs>
          <w:tab w:val="left" w:pos="708"/>
          <w:tab w:val="left" w:pos="7759"/>
        </w:tabs>
        <w:ind w:firstLine="567"/>
      </w:pPr>
      <w:r>
        <w:tab/>
      </w:r>
      <w:r>
        <w:tab/>
      </w:r>
    </w:p>
    <w:p w14:paraId="7F90739F" w14:textId="77777777" w:rsidR="00495FEE" w:rsidRDefault="00495FEE" w:rsidP="00E12D88">
      <w:pPr>
        <w:widowControl/>
        <w:tabs>
          <w:tab w:val="left" w:pos="426"/>
        </w:tabs>
        <w:ind w:firstLine="567"/>
      </w:pPr>
      <w:r>
        <w:rPr>
          <w:u w:val="single"/>
        </w:rPr>
        <w:t>Содержание конспекта должно включать в себя ответы на вопросы</w:t>
      </w:r>
      <w:r>
        <w:t>:</w:t>
      </w:r>
    </w:p>
    <w:p w14:paraId="63B0A1C8" w14:textId="77777777" w:rsidR="00495FEE" w:rsidRDefault="00495FEE" w:rsidP="00E12D88">
      <w:pPr>
        <w:numPr>
          <w:ilvl w:val="0"/>
          <w:numId w:val="24"/>
        </w:numPr>
        <w:ind w:left="0" w:right="67" w:firstLine="567"/>
      </w:pPr>
      <w:r>
        <w:t>Каково значение поэзии Батюшкова в русской литературе, по мнению Белинского?</w:t>
      </w:r>
    </w:p>
    <w:p w14:paraId="0A3B5BCA" w14:textId="77777777" w:rsidR="00495FEE" w:rsidRDefault="00495FEE" w:rsidP="00E12D88">
      <w:pPr>
        <w:numPr>
          <w:ilvl w:val="0"/>
          <w:numId w:val="24"/>
        </w:numPr>
        <w:ind w:left="0" w:right="67" w:firstLine="567"/>
      </w:pPr>
      <w:r>
        <w:t>Направление и характер поэзии Батюшкова.</w:t>
      </w:r>
    </w:p>
    <w:p w14:paraId="223CF79A" w14:textId="77777777" w:rsidR="00495FEE" w:rsidRDefault="00495FEE" w:rsidP="00E12D88">
      <w:pPr>
        <w:numPr>
          <w:ilvl w:val="0"/>
          <w:numId w:val="25"/>
        </w:numPr>
        <w:ind w:left="0" w:right="67" w:firstLine="567"/>
      </w:pPr>
      <w:r>
        <w:t>С какой культурной традицией связывает поэзию Батюшкова Белинский?</w:t>
      </w:r>
    </w:p>
    <w:p w14:paraId="17F390A9" w14:textId="77777777" w:rsidR="00495FEE" w:rsidRDefault="00495FEE" w:rsidP="00E12D88">
      <w:pPr>
        <w:numPr>
          <w:ilvl w:val="0"/>
          <w:numId w:val="25"/>
        </w:numPr>
        <w:ind w:left="0" w:right="67" w:firstLine="567"/>
      </w:pPr>
      <w:r>
        <w:t>В чем заключается пафос поэзии Батюшкова?</w:t>
      </w:r>
    </w:p>
    <w:p w14:paraId="76016255" w14:textId="77777777" w:rsidR="00495FEE" w:rsidRDefault="00495FEE" w:rsidP="00E12D88">
      <w:pPr>
        <w:numPr>
          <w:ilvl w:val="0"/>
          <w:numId w:val="25"/>
        </w:numPr>
        <w:ind w:left="0" w:right="67" w:firstLine="567"/>
      </w:pPr>
      <w:r>
        <w:t>Основная тематика стихотворений Батюшкова.</w:t>
      </w:r>
    </w:p>
    <w:p w14:paraId="2E2646E6" w14:textId="77777777" w:rsidR="00495FEE" w:rsidRDefault="00495FEE" w:rsidP="00E12D88">
      <w:pPr>
        <w:numPr>
          <w:ilvl w:val="0"/>
          <w:numId w:val="25"/>
        </w:numPr>
        <w:ind w:left="0" w:right="67" w:firstLine="567"/>
      </w:pPr>
      <w:r>
        <w:t>В чем видит Белинский преимущественную заслугу Батюшкова?</w:t>
      </w:r>
    </w:p>
    <w:p w14:paraId="0D7AAE50" w14:textId="77777777" w:rsidR="00495FEE" w:rsidRDefault="00495FEE" w:rsidP="00E12D88">
      <w:pPr>
        <w:ind w:right="67" w:firstLine="567"/>
        <w:rPr>
          <w:b/>
          <w:shd w:val="clear" w:color="auto" w:fill="00FF00"/>
        </w:rPr>
      </w:pPr>
    </w:p>
    <w:p w14:paraId="367DF4DA" w14:textId="77777777" w:rsidR="00495FEE" w:rsidRDefault="00495FEE" w:rsidP="00E12D88">
      <w:pPr>
        <w:ind w:right="67" w:firstLine="567"/>
        <w:rPr>
          <w:b/>
          <w:bCs/>
        </w:rPr>
      </w:pPr>
      <w:r>
        <w:rPr>
          <w:b/>
        </w:rPr>
        <w:t>Конспект по разделу 2. «</w:t>
      </w:r>
      <w:r>
        <w:rPr>
          <w:b/>
          <w:bCs/>
        </w:rPr>
        <w:t>Возникновение и развитие русского романтизма (творчество В. А. Жуковского, А. А. Бестужева-Марлинского, В. Ф. Одоевского)».</w:t>
      </w:r>
    </w:p>
    <w:p w14:paraId="1927151B" w14:textId="77777777" w:rsidR="00495FEE" w:rsidRDefault="00495FEE" w:rsidP="00E12D88">
      <w:pPr>
        <w:ind w:right="67" w:firstLine="567"/>
        <w:rPr>
          <w:b/>
        </w:rPr>
      </w:pPr>
    </w:p>
    <w:p w14:paraId="0B617258" w14:textId="77777777" w:rsidR="00495FEE" w:rsidRDefault="00495FEE" w:rsidP="00E12D88">
      <w:pPr>
        <w:ind w:right="67" w:firstLine="567"/>
      </w:pPr>
      <w:r>
        <w:rPr>
          <w:u w:val="single"/>
        </w:rPr>
        <w:t xml:space="preserve">Для конспектирования </w:t>
      </w:r>
      <w:proofErr w:type="gramStart"/>
      <w:r>
        <w:rPr>
          <w:u w:val="single"/>
        </w:rPr>
        <w:t>предлагается</w:t>
      </w:r>
      <w:r>
        <w:t xml:space="preserve">:  </w:t>
      </w:r>
      <w:r>
        <w:rPr>
          <w:iCs/>
        </w:rPr>
        <w:t>Белинский</w:t>
      </w:r>
      <w:proofErr w:type="gramEnd"/>
      <w:r>
        <w:rPr>
          <w:iCs/>
        </w:rPr>
        <w:t xml:space="preserve">, В. Г. </w:t>
      </w:r>
      <w:r>
        <w:t xml:space="preserve">Сочинения Александра Пушкина  Статья вторая // Собр. соч. : в 9 т. - Москва : </w:t>
      </w:r>
      <w:proofErr w:type="spellStart"/>
      <w:r>
        <w:t>Худож</w:t>
      </w:r>
      <w:proofErr w:type="spellEnd"/>
      <w:r>
        <w:t>. лит., 1981. - Т. 6. - С. 103-182.</w:t>
      </w:r>
    </w:p>
    <w:p w14:paraId="346C6306" w14:textId="77777777" w:rsidR="00495FEE" w:rsidRDefault="00495FEE" w:rsidP="00E12D88">
      <w:pPr>
        <w:ind w:right="67" w:firstLine="567"/>
        <w:rPr>
          <w:b/>
        </w:rPr>
      </w:pPr>
    </w:p>
    <w:p w14:paraId="3D1FBAD7" w14:textId="77777777" w:rsidR="00495FEE" w:rsidRDefault="00495FEE" w:rsidP="00E12D88">
      <w:pPr>
        <w:widowControl/>
        <w:tabs>
          <w:tab w:val="left" w:pos="426"/>
        </w:tabs>
        <w:ind w:firstLine="567"/>
      </w:pPr>
      <w:r>
        <w:rPr>
          <w:u w:val="single"/>
        </w:rPr>
        <w:t>Содержание конспекта должно включать в себя ответы на вопросы</w:t>
      </w:r>
      <w:r>
        <w:t>:</w:t>
      </w:r>
    </w:p>
    <w:p w14:paraId="054FA5E6" w14:textId="77777777" w:rsidR="00495FEE" w:rsidRDefault="00495FEE" w:rsidP="00E12D88">
      <w:pPr>
        <w:numPr>
          <w:ilvl w:val="0"/>
          <w:numId w:val="26"/>
        </w:numPr>
        <w:ind w:left="0" w:right="67" w:firstLine="567"/>
      </w:pPr>
      <w:r>
        <w:lastRenderedPageBreak/>
        <w:t>В чем главная заслуга Жуковского перед русской поэзией (по Белинскому)?</w:t>
      </w:r>
    </w:p>
    <w:p w14:paraId="5B9C0939" w14:textId="77777777" w:rsidR="00495FEE" w:rsidRDefault="00495FEE" w:rsidP="00E12D88">
      <w:pPr>
        <w:numPr>
          <w:ilvl w:val="0"/>
          <w:numId w:val="26"/>
        </w:numPr>
        <w:ind w:left="0" w:right="67" w:firstLine="567"/>
      </w:pPr>
      <w:r>
        <w:t>Какова сущность романтизма (по Белинскому)?</w:t>
      </w:r>
    </w:p>
    <w:p w14:paraId="0C1AB10B" w14:textId="77777777" w:rsidR="00495FEE" w:rsidRDefault="00495FEE" w:rsidP="00E12D88">
      <w:pPr>
        <w:numPr>
          <w:ilvl w:val="0"/>
          <w:numId w:val="26"/>
        </w:numPr>
        <w:ind w:left="0" w:right="67" w:firstLine="567"/>
      </w:pPr>
      <w:r>
        <w:t>Какие типы романтизма выделяет Белинский и каковы их особенности? В чем заключаются его претензии к «средневековому» романтизму? Почему ему больше импонируют «греческие» баллады?</w:t>
      </w:r>
    </w:p>
    <w:p w14:paraId="7706A498" w14:textId="77777777" w:rsidR="00495FEE" w:rsidRDefault="00495FEE" w:rsidP="00E12D88">
      <w:pPr>
        <w:numPr>
          <w:ilvl w:val="0"/>
          <w:numId w:val="26"/>
        </w:numPr>
        <w:ind w:left="0" w:right="67" w:firstLine="567"/>
      </w:pPr>
      <w:r>
        <w:t>Почему Жуковского называли «балладником»?</w:t>
      </w:r>
    </w:p>
    <w:p w14:paraId="54E564DC" w14:textId="77777777" w:rsidR="00495FEE" w:rsidRDefault="00495FEE" w:rsidP="00E12D88">
      <w:pPr>
        <w:numPr>
          <w:ilvl w:val="0"/>
          <w:numId w:val="26"/>
        </w:numPr>
        <w:ind w:left="0" w:right="67" w:firstLine="567"/>
      </w:pPr>
      <w:r>
        <w:t>Как Белинский характеризует баллады Жуковского («русские», «рыцарские», «греческие»)?</w:t>
      </w:r>
    </w:p>
    <w:p w14:paraId="7F5B3FAF" w14:textId="77777777" w:rsidR="00495FEE" w:rsidRDefault="00495FEE" w:rsidP="00E12D88">
      <w:pPr>
        <w:numPr>
          <w:ilvl w:val="0"/>
          <w:numId w:val="26"/>
        </w:numPr>
        <w:ind w:left="0" w:right="67" w:firstLine="567"/>
      </w:pPr>
      <w:r>
        <w:t>В чем сущность романтического мироощущения?</w:t>
      </w:r>
    </w:p>
    <w:p w14:paraId="6AA70EC3" w14:textId="77777777" w:rsidR="00495FEE" w:rsidRDefault="00495FEE" w:rsidP="00E12D88">
      <w:pPr>
        <w:numPr>
          <w:ilvl w:val="0"/>
          <w:numId w:val="26"/>
        </w:numPr>
        <w:ind w:left="0" w:right="67" w:firstLine="567"/>
      </w:pPr>
      <w:r>
        <w:t>Какие три разряда сочинений Жуковского выделяет Белинский?</w:t>
      </w:r>
    </w:p>
    <w:p w14:paraId="25EE4827" w14:textId="77777777" w:rsidR="00495FEE" w:rsidRDefault="00495FEE" w:rsidP="00E12D88">
      <w:pPr>
        <w:numPr>
          <w:ilvl w:val="0"/>
          <w:numId w:val="26"/>
        </w:numPr>
        <w:ind w:left="0" w:right="67" w:firstLine="567"/>
      </w:pPr>
      <w:r>
        <w:t xml:space="preserve">В чем </w:t>
      </w:r>
      <w:proofErr w:type="gramStart"/>
      <w:r>
        <w:t>особенность  изображаемых</w:t>
      </w:r>
      <w:proofErr w:type="gramEnd"/>
      <w:r>
        <w:t xml:space="preserve"> в поэзии Жуковского любви и природы?</w:t>
      </w:r>
    </w:p>
    <w:p w14:paraId="4152B691" w14:textId="77777777" w:rsidR="00495FEE" w:rsidRDefault="00495FEE" w:rsidP="00E12D88">
      <w:pPr>
        <w:numPr>
          <w:ilvl w:val="0"/>
          <w:numId w:val="26"/>
        </w:numPr>
        <w:ind w:left="0" w:right="67" w:firstLine="567"/>
      </w:pPr>
      <w:r>
        <w:t>В чем видит Белинский «подвиг Жуковского»?</w:t>
      </w:r>
    </w:p>
    <w:p w14:paraId="1D32AD92" w14:textId="77777777" w:rsidR="00495FEE" w:rsidRDefault="00495FEE" w:rsidP="00E12D88">
      <w:pPr>
        <w:ind w:right="67" w:firstLine="567"/>
      </w:pPr>
    </w:p>
    <w:p w14:paraId="3C398C29" w14:textId="77777777" w:rsidR="00495FEE" w:rsidRDefault="00495FEE" w:rsidP="00E12D88">
      <w:pPr>
        <w:ind w:right="67" w:firstLine="567"/>
        <w:rPr>
          <w:b/>
          <w:bCs/>
        </w:rPr>
      </w:pPr>
      <w:r>
        <w:rPr>
          <w:b/>
        </w:rPr>
        <w:t>Конспект по разделу 3. «</w:t>
      </w:r>
      <w:proofErr w:type="spellStart"/>
      <w:r>
        <w:rPr>
          <w:b/>
          <w:bCs/>
        </w:rPr>
        <w:t>Внеромантические</w:t>
      </w:r>
      <w:proofErr w:type="spellEnd"/>
      <w:r>
        <w:rPr>
          <w:b/>
          <w:bCs/>
        </w:rPr>
        <w:t xml:space="preserve"> явления в русской литературе первой половины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века, способствовавшие появлению реализма (творчество И. А. Крылова, А. С. Грибоедова)».</w:t>
      </w:r>
    </w:p>
    <w:p w14:paraId="06C2DDBC" w14:textId="77777777" w:rsidR="00495FEE" w:rsidRDefault="00495FEE" w:rsidP="00E12D88">
      <w:pPr>
        <w:ind w:right="67" w:firstLine="567"/>
        <w:rPr>
          <w:b/>
        </w:rPr>
      </w:pPr>
      <w:r>
        <w:rPr>
          <w:b/>
        </w:rPr>
        <w:t xml:space="preserve"> </w:t>
      </w:r>
    </w:p>
    <w:p w14:paraId="7CC12ACB" w14:textId="77777777" w:rsidR="00495FEE" w:rsidRDefault="00495FEE" w:rsidP="00E12D88">
      <w:pPr>
        <w:ind w:right="67" w:firstLine="567"/>
      </w:pPr>
      <w:r>
        <w:rPr>
          <w:u w:val="single"/>
        </w:rPr>
        <w:t>Для конспектирования предлагается</w:t>
      </w:r>
      <w:r>
        <w:t xml:space="preserve">: 1) </w:t>
      </w:r>
      <w:r>
        <w:rPr>
          <w:iCs/>
        </w:rPr>
        <w:t xml:space="preserve">Белинский, В. Г. </w:t>
      </w:r>
      <w:r>
        <w:t xml:space="preserve">Сочинения Александра Пушкина. Статья вторая // Собр. </w:t>
      </w:r>
      <w:proofErr w:type="gramStart"/>
      <w:r>
        <w:t>соч. :</w:t>
      </w:r>
      <w:proofErr w:type="gramEnd"/>
      <w:r>
        <w:t xml:space="preserve"> в 9 т. - Москва : </w:t>
      </w:r>
      <w:proofErr w:type="spellStart"/>
      <w:r>
        <w:t>Худож</w:t>
      </w:r>
      <w:proofErr w:type="spellEnd"/>
      <w:r>
        <w:t xml:space="preserve">. лит., 1981. - Т. 6. - С. 103-182. 2) </w:t>
      </w:r>
      <w:r>
        <w:rPr>
          <w:color w:val="000000"/>
        </w:rPr>
        <w:t>Архипов, В. И.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И. А. </w:t>
      </w:r>
      <w:proofErr w:type="gramStart"/>
      <w:r>
        <w:rPr>
          <w:color w:val="000000"/>
        </w:rPr>
        <w:t>Крылов :</w:t>
      </w:r>
      <w:proofErr w:type="gramEnd"/>
      <w:r>
        <w:rPr>
          <w:color w:val="000000"/>
        </w:rPr>
        <w:t xml:space="preserve"> (Поэзия народной мудрости) / В. И. Архипов. - </w:t>
      </w:r>
      <w:proofErr w:type="gramStart"/>
      <w:r>
        <w:rPr>
          <w:color w:val="000000"/>
        </w:rPr>
        <w:t>Москва :</w:t>
      </w:r>
      <w:proofErr w:type="gramEnd"/>
      <w:r>
        <w:rPr>
          <w:color w:val="000000"/>
        </w:rPr>
        <w:t xml:space="preserve"> Московский рабочий, 1974. - 288 с.</w:t>
      </w:r>
      <w:r>
        <w:t xml:space="preserve"> </w:t>
      </w:r>
    </w:p>
    <w:p w14:paraId="1993A21D" w14:textId="77777777" w:rsidR="00495FEE" w:rsidRDefault="00495FEE" w:rsidP="00E12D88">
      <w:pPr>
        <w:widowControl/>
        <w:tabs>
          <w:tab w:val="left" w:pos="426"/>
        </w:tabs>
        <w:ind w:firstLine="567"/>
      </w:pPr>
      <w:r>
        <w:rPr>
          <w:u w:val="single"/>
        </w:rPr>
        <w:t>Содержание конспекта должно включать в себя ответы на вопросы</w:t>
      </w:r>
      <w:r>
        <w:t>:</w:t>
      </w:r>
    </w:p>
    <w:p w14:paraId="4FBEE975" w14:textId="77777777" w:rsidR="00495FEE" w:rsidRDefault="00495FEE" w:rsidP="00E12D88">
      <w:pPr>
        <w:numPr>
          <w:ilvl w:val="0"/>
          <w:numId w:val="27"/>
        </w:numPr>
        <w:ind w:left="0" w:right="67" w:firstLine="567"/>
      </w:pPr>
      <w:r>
        <w:t>Что, по мнению Белинского, внес Крылов в русскую поэзию?</w:t>
      </w:r>
    </w:p>
    <w:p w14:paraId="6A0F0CCF" w14:textId="77777777" w:rsidR="00495FEE" w:rsidRDefault="00495FEE" w:rsidP="00E12D88">
      <w:pPr>
        <w:numPr>
          <w:ilvl w:val="0"/>
          <w:numId w:val="27"/>
        </w:numPr>
        <w:ind w:left="0" w:right="67" w:firstLine="567"/>
      </w:pPr>
      <w:r>
        <w:t>Что помешало Крылову, при всей его одаренности, стать главой нового периода в русской литературе?</w:t>
      </w:r>
    </w:p>
    <w:p w14:paraId="5E6B6333" w14:textId="77777777" w:rsidR="00495FEE" w:rsidRDefault="00495FEE" w:rsidP="00E12D88">
      <w:pPr>
        <w:numPr>
          <w:ilvl w:val="0"/>
          <w:numId w:val="27"/>
        </w:numPr>
        <w:ind w:left="0" w:right="67" w:firstLine="567"/>
      </w:pPr>
      <w:r>
        <w:t>Перечислить и охарактеризовать основные периоды поэтической деятельности Крылова.</w:t>
      </w:r>
    </w:p>
    <w:p w14:paraId="58C97AFC" w14:textId="77777777" w:rsidR="00495FEE" w:rsidRDefault="00495FEE" w:rsidP="00E12D88">
      <w:pPr>
        <w:numPr>
          <w:ilvl w:val="0"/>
          <w:numId w:val="27"/>
        </w:numPr>
        <w:ind w:left="0" w:right="67" w:firstLine="567"/>
      </w:pPr>
      <w:r>
        <w:t>Классификация басен Крылова, их проблематика и художественные особенности.</w:t>
      </w:r>
    </w:p>
    <w:p w14:paraId="447FFF1F" w14:textId="77777777" w:rsidR="00495FEE" w:rsidRDefault="00495FEE" w:rsidP="00E12D88">
      <w:pPr>
        <w:ind w:right="67" w:firstLine="567"/>
      </w:pPr>
    </w:p>
    <w:p w14:paraId="7D6B1F7A" w14:textId="77777777" w:rsidR="00495FEE" w:rsidRDefault="00495FEE" w:rsidP="00E12D88">
      <w:pPr>
        <w:ind w:right="67" w:firstLine="567"/>
        <w:rPr>
          <w:b/>
          <w:bCs/>
        </w:rPr>
      </w:pPr>
      <w:r>
        <w:rPr>
          <w:b/>
        </w:rPr>
        <w:t>Конспект по разделу 4. «</w:t>
      </w:r>
      <w:r>
        <w:rPr>
          <w:b/>
          <w:bCs/>
        </w:rPr>
        <w:t xml:space="preserve">Синтез романтизма и реализма в русской литературе первой половины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 (творчество М. Ю. Лермонтова)».</w:t>
      </w:r>
    </w:p>
    <w:p w14:paraId="11A375A6" w14:textId="77777777" w:rsidR="00495FEE" w:rsidRDefault="00495FEE" w:rsidP="00E12D88">
      <w:pPr>
        <w:ind w:right="67" w:firstLine="567"/>
        <w:rPr>
          <w:bCs/>
          <w:iCs/>
          <w:color w:val="000000"/>
        </w:rPr>
      </w:pPr>
      <w:r>
        <w:rPr>
          <w:u w:val="single"/>
        </w:rPr>
        <w:t>Для конспектирования предлагается</w:t>
      </w:r>
      <w:r>
        <w:t xml:space="preserve">: 1) </w:t>
      </w:r>
      <w:r>
        <w:rPr>
          <w:iCs/>
          <w:color w:val="000000"/>
        </w:rPr>
        <w:t>Белинский, В. Г.</w:t>
      </w:r>
      <w:r>
        <w:rPr>
          <w:bCs/>
          <w:iCs/>
          <w:color w:val="000000"/>
        </w:rPr>
        <w:t xml:space="preserve"> Герой нашего времени.  Сочинение М. Лермонтова // Белинский В. Г. Собр. соч. : в 9 т. / В. Г. Белинский ; ред. коллегия : Н. К. Гей, В. И. Кулешов, Ю. В. Манн, М. Я. Поляков, Г. А. Соловьев, Ю. С. Сорокин. - </w:t>
      </w:r>
      <w:proofErr w:type="gramStart"/>
      <w:r>
        <w:rPr>
          <w:bCs/>
          <w:iCs/>
          <w:color w:val="000000"/>
        </w:rPr>
        <w:t>Москва :</w:t>
      </w:r>
      <w:proofErr w:type="gram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Худож</w:t>
      </w:r>
      <w:proofErr w:type="spellEnd"/>
      <w:r>
        <w:rPr>
          <w:bCs/>
          <w:iCs/>
          <w:color w:val="000000"/>
        </w:rPr>
        <w:t>. лит., 1978. - Т. 3. - С. 78-150. 2) Шевырев,</w:t>
      </w:r>
      <w:r>
        <w:rPr>
          <w:bCs/>
          <w:i/>
          <w:iCs/>
          <w:color w:val="000000"/>
        </w:rPr>
        <w:t xml:space="preserve"> </w:t>
      </w:r>
      <w:r>
        <w:rPr>
          <w:bCs/>
          <w:color w:val="000000"/>
        </w:rPr>
        <w:t>С. П.</w:t>
      </w:r>
      <w:r>
        <w:rPr>
          <w:bCs/>
          <w:iCs/>
          <w:color w:val="000000"/>
        </w:rPr>
        <w:t xml:space="preserve"> Герой нашего времени. Соч. М. Лермонтова // </w:t>
      </w:r>
      <w:r>
        <w:rPr>
          <w:bCs/>
          <w:iCs/>
          <w:color w:val="02243F"/>
        </w:rPr>
        <w:t xml:space="preserve">Шевырев С. П. Об отечественной словесности / С. П. </w:t>
      </w:r>
      <w:proofErr w:type="gramStart"/>
      <w:r>
        <w:rPr>
          <w:bCs/>
          <w:iCs/>
          <w:color w:val="02243F"/>
        </w:rPr>
        <w:t>Шевырев ;</w:t>
      </w:r>
      <w:proofErr w:type="gramEnd"/>
      <w:r>
        <w:rPr>
          <w:bCs/>
          <w:iCs/>
          <w:color w:val="02243F"/>
        </w:rPr>
        <w:t xml:space="preserve"> сост., вступ. </w:t>
      </w:r>
      <w:proofErr w:type="spellStart"/>
      <w:r>
        <w:rPr>
          <w:bCs/>
          <w:iCs/>
          <w:color w:val="02243F"/>
        </w:rPr>
        <w:t>ст</w:t>
      </w:r>
      <w:proofErr w:type="spellEnd"/>
      <w:r>
        <w:rPr>
          <w:bCs/>
          <w:iCs/>
          <w:color w:val="02243F"/>
        </w:rPr>
        <w:t xml:space="preserve">, </w:t>
      </w:r>
      <w:proofErr w:type="spellStart"/>
      <w:r>
        <w:rPr>
          <w:bCs/>
          <w:iCs/>
          <w:color w:val="02243F"/>
        </w:rPr>
        <w:t>коммент</w:t>
      </w:r>
      <w:proofErr w:type="spellEnd"/>
      <w:r>
        <w:rPr>
          <w:bCs/>
          <w:iCs/>
          <w:color w:val="02243F"/>
        </w:rPr>
        <w:t xml:space="preserve">. В. М. Марковича. - </w:t>
      </w:r>
      <w:proofErr w:type="gramStart"/>
      <w:r>
        <w:rPr>
          <w:bCs/>
          <w:iCs/>
          <w:color w:val="02243F"/>
        </w:rPr>
        <w:t>Москва :</w:t>
      </w:r>
      <w:proofErr w:type="gramEnd"/>
      <w:r>
        <w:rPr>
          <w:bCs/>
          <w:iCs/>
          <w:color w:val="02243F"/>
        </w:rPr>
        <w:t xml:space="preserve"> Высшая школа, 2004 . - С. 141-156.</w:t>
      </w:r>
      <w:r>
        <w:rPr>
          <w:bCs/>
          <w:iCs/>
          <w:color w:val="000000"/>
        </w:rPr>
        <w:t xml:space="preserve"> 3) Мережковский,</w:t>
      </w:r>
      <w:r>
        <w:rPr>
          <w:bCs/>
          <w:i/>
          <w:iCs/>
          <w:color w:val="000000"/>
        </w:rPr>
        <w:t xml:space="preserve"> </w:t>
      </w:r>
      <w:r>
        <w:rPr>
          <w:bCs/>
          <w:color w:val="000000"/>
        </w:rPr>
        <w:t>Д. С.</w:t>
      </w:r>
      <w:r>
        <w:rPr>
          <w:b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М. Ю. Лермонтов. Поэт </w:t>
      </w:r>
      <w:proofErr w:type="spellStart"/>
      <w:r>
        <w:rPr>
          <w:bCs/>
          <w:iCs/>
          <w:color w:val="000000"/>
        </w:rPr>
        <w:t>сверхчеловечества</w:t>
      </w:r>
      <w:proofErr w:type="spellEnd"/>
      <w:r>
        <w:rPr>
          <w:bCs/>
          <w:iCs/>
          <w:color w:val="000000"/>
        </w:rPr>
        <w:t xml:space="preserve"> // Мережковский Д. С. Избранное: роман, стихотворения, эссе, исследования / Д. С. </w:t>
      </w:r>
      <w:proofErr w:type="gramStart"/>
      <w:r>
        <w:rPr>
          <w:bCs/>
          <w:iCs/>
          <w:color w:val="000000"/>
        </w:rPr>
        <w:t>Мережковский ;</w:t>
      </w:r>
      <w:proofErr w:type="gramEnd"/>
      <w:r>
        <w:rPr>
          <w:bCs/>
          <w:iCs/>
          <w:color w:val="000000"/>
        </w:rPr>
        <w:t xml:space="preserve"> сост. А. Горло. - </w:t>
      </w:r>
      <w:proofErr w:type="gramStart"/>
      <w:r>
        <w:rPr>
          <w:bCs/>
          <w:iCs/>
          <w:color w:val="000000"/>
        </w:rPr>
        <w:t>Кишинев :</w:t>
      </w:r>
      <w:proofErr w:type="gramEnd"/>
      <w:r>
        <w:rPr>
          <w:bCs/>
          <w:iCs/>
          <w:color w:val="000000"/>
        </w:rPr>
        <w:t xml:space="preserve"> Лит. </w:t>
      </w:r>
      <w:proofErr w:type="spellStart"/>
      <w:r>
        <w:rPr>
          <w:bCs/>
          <w:iCs/>
          <w:color w:val="000000"/>
        </w:rPr>
        <w:t>артистикэ</w:t>
      </w:r>
      <w:proofErr w:type="spellEnd"/>
      <w:r>
        <w:rPr>
          <w:bCs/>
          <w:iCs/>
          <w:color w:val="000000"/>
        </w:rPr>
        <w:t>, 1989. - С. 473-506.</w:t>
      </w:r>
    </w:p>
    <w:p w14:paraId="46E50B31" w14:textId="77777777" w:rsidR="00495FEE" w:rsidRDefault="00495FEE" w:rsidP="00E12D88">
      <w:pPr>
        <w:widowControl/>
        <w:tabs>
          <w:tab w:val="left" w:pos="426"/>
        </w:tabs>
        <w:ind w:firstLine="567"/>
      </w:pPr>
      <w:r>
        <w:rPr>
          <w:u w:val="single"/>
        </w:rPr>
        <w:t>Содержание конспекта должно включать в себя ответы на вопросы</w:t>
      </w:r>
      <w:r>
        <w:t>:</w:t>
      </w:r>
    </w:p>
    <w:p w14:paraId="5BEB1EE1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Как, по Белинскому, появление романа Лермонтова отражает характер русской литературы и ее современное состояние?</w:t>
      </w:r>
    </w:p>
    <w:p w14:paraId="660C93E6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Как Белинский доказывает цельность произведения, что это именно роман, а не цикл повестей?</w:t>
      </w:r>
    </w:p>
    <w:p w14:paraId="0B92C98E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Оправдание Печорина в его отношениях с другими персонажами и причина его обаяния (сила).</w:t>
      </w:r>
    </w:p>
    <w:p w14:paraId="194B0EC0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Сравнение Печорина с Онегиным.</w:t>
      </w:r>
    </w:p>
    <w:p w14:paraId="6F819E22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Различия в трактовке образа Печорина у Белинского и Шевырева и их идеологические причины.</w:t>
      </w:r>
    </w:p>
    <w:p w14:paraId="5A9C7C01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 xml:space="preserve">Какую болезнь современного человека, по Шевыреву, несет в себе </w:t>
      </w:r>
      <w:r>
        <w:rPr>
          <w:iCs/>
          <w:color w:val="000000"/>
        </w:rPr>
        <w:lastRenderedPageBreak/>
        <w:t>Печорин?</w:t>
      </w:r>
    </w:p>
    <w:p w14:paraId="404E23BB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Репутация Лермонтова в эпоху «серебряного века» по статье Мережковского.</w:t>
      </w:r>
    </w:p>
    <w:p w14:paraId="10BD8FF5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Сравнение Пушкина и Лермонтова в статье Мережковского.</w:t>
      </w:r>
    </w:p>
    <w:p w14:paraId="5348675F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Спор Мережковского с истолкованием личности и творчества Лермонтова у Владимира Соловьева.</w:t>
      </w:r>
    </w:p>
    <w:p w14:paraId="1BB27849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Концепция личности Лермонтова у Мережковского.</w:t>
      </w:r>
    </w:p>
    <w:p w14:paraId="28BD5B04" w14:textId="77777777" w:rsidR="00495FEE" w:rsidRDefault="00495FEE" w:rsidP="00E12D88">
      <w:pPr>
        <w:numPr>
          <w:ilvl w:val="0"/>
          <w:numId w:val="28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 xml:space="preserve">Перспективность творчества Лермонтова в </w:t>
      </w:r>
      <w:r>
        <w:rPr>
          <w:iCs/>
          <w:color w:val="000000"/>
          <w:lang w:val="en-US"/>
        </w:rPr>
        <w:t>XX</w:t>
      </w:r>
      <w:r>
        <w:rPr>
          <w:iCs/>
          <w:color w:val="000000"/>
        </w:rPr>
        <w:t xml:space="preserve"> веке в истолковании Мережковского.</w:t>
      </w:r>
    </w:p>
    <w:p w14:paraId="035981C6" w14:textId="77777777" w:rsidR="00495FEE" w:rsidRDefault="00495FEE" w:rsidP="00E12D88">
      <w:pPr>
        <w:ind w:right="67" w:firstLine="567"/>
      </w:pPr>
    </w:p>
    <w:p w14:paraId="1BD429D3" w14:textId="77777777" w:rsidR="00495FEE" w:rsidRDefault="00495FEE" w:rsidP="00E12D88">
      <w:pPr>
        <w:ind w:right="67" w:firstLine="567"/>
        <w:rPr>
          <w:b/>
          <w:bCs/>
        </w:rPr>
      </w:pPr>
      <w:r>
        <w:rPr>
          <w:b/>
        </w:rPr>
        <w:t>Конспект по разделу 5.</w:t>
      </w:r>
      <w:r>
        <w:rPr>
          <w:b/>
          <w:bCs/>
        </w:rPr>
        <w:t xml:space="preserve"> «Русская литература 40-х гг.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 («натуральная школа», творчество А. И. Герцена)».</w:t>
      </w:r>
    </w:p>
    <w:p w14:paraId="35555387" w14:textId="77777777" w:rsidR="00495FEE" w:rsidRDefault="00495FEE" w:rsidP="00E12D88">
      <w:pPr>
        <w:ind w:right="67" w:firstLine="567"/>
        <w:rPr>
          <w:b/>
        </w:rPr>
      </w:pPr>
    </w:p>
    <w:p w14:paraId="25722DA6" w14:textId="77777777" w:rsidR="00495FEE" w:rsidRDefault="00495FEE" w:rsidP="00E12D88">
      <w:pPr>
        <w:ind w:right="67" w:firstLine="567"/>
        <w:rPr>
          <w:iCs/>
          <w:color w:val="000000"/>
        </w:rPr>
      </w:pPr>
      <w:r>
        <w:rPr>
          <w:u w:val="single"/>
        </w:rPr>
        <w:t>Для конспектирования предлагается</w:t>
      </w:r>
      <w:r>
        <w:t xml:space="preserve">: </w:t>
      </w:r>
      <w:r>
        <w:rPr>
          <w:iCs/>
          <w:color w:val="000000"/>
        </w:rPr>
        <w:t>Белинский,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В. Г. Взгляд на русскую литературу 1847 года // </w:t>
      </w:r>
      <w:r>
        <w:rPr>
          <w:bCs/>
          <w:iCs/>
          <w:color w:val="000000"/>
        </w:rPr>
        <w:t xml:space="preserve">Собр. соч. : в 9 т. / В. Г. Белинский ; ред. коллегия : Н. К. Гей, В. И. Кулешов, Ю. В. Манн, М. Я. Поляков, Г. А. Соловьев, Ю. С. Сорокин. - </w:t>
      </w:r>
      <w:proofErr w:type="gramStart"/>
      <w:r>
        <w:rPr>
          <w:bCs/>
          <w:iCs/>
          <w:color w:val="000000"/>
        </w:rPr>
        <w:t>Москва :</w:t>
      </w:r>
      <w:proofErr w:type="gram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Худож</w:t>
      </w:r>
      <w:proofErr w:type="spellEnd"/>
      <w:r>
        <w:rPr>
          <w:bCs/>
          <w:iCs/>
          <w:color w:val="000000"/>
        </w:rPr>
        <w:t>. лит., 1982.</w:t>
      </w:r>
      <w:r>
        <w:rPr>
          <w:iCs/>
          <w:color w:val="000000"/>
        </w:rPr>
        <w:t xml:space="preserve"> - Т. 8. - С. 337-412. 2) Майков, В. Н. Стихотворения Кольцова // Майков В. Н. Литературная критика. Статьи. Рецензии / В. Н. </w:t>
      </w:r>
      <w:proofErr w:type="gramStart"/>
      <w:r>
        <w:rPr>
          <w:iCs/>
          <w:color w:val="000000"/>
        </w:rPr>
        <w:t>Майков ;</w:t>
      </w:r>
      <w:proofErr w:type="gramEnd"/>
      <w:r>
        <w:rPr>
          <w:iCs/>
          <w:color w:val="000000"/>
        </w:rPr>
        <w:t xml:space="preserve"> сост., </w:t>
      </w:r>
      <w:proofErr w:type="spellStart"/>
      <w:r>
        <w:rPr>
          <w:iCs/>
          <w:color w:val="000000"/>
        </w:rPr>
        <w:t>подгот</w:t>
      </w:r>
      <w:proofErr w:type="spellEnd"/>
      <w:r>
        <w:rPr>
          <w:iCs/>
          <w:color w:val="000000"/>
        </w:rPr>
        <w:t xml:space="preserve">. текста и примеч. Ю. С. Сорокина. - </w:t>
      </w:r>
      <w:proofErr w:type="gramStart"/>
      <w:r>
        <w:rPr>
          <w:iCs/>
          <w:color w:val="000000"/>
        </w:rPr>
        <w:t>Ленинград :</w:t>
      </w:r>
      <w:proofErr w:type="gram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Худож</w:t>
      </w:r>
      <w:proofErr w:type="spellEnd"/>
      <w:r>
        <w:rPr>
          <w:iCs/>
          <w:color w:val="000000"/>
        </w:rPr>
        <w:t>. лит., 1985. - С. 67-176.</w:t>
      </w:r>
    </w:p>
    <w:p w14:paraId="284DF759" w14:textId="77777777" w:rsidR="00495FEE" w:rsidRDefault="00495FEE" w:rsidP="00E12D88">
      <w:pPr>
        <w:ind w:right="67" w:firstLine="567"/>
        <w:rPr>
          <w:b/>
          <w:shd w:val="clear" w:color="auto" w:fill="00FF00"/>
        </w:rPr>
      </w:pPr>
    </w:p>
    <w:p w14:paraId="5216D418" w14:textId="77777777" w:rsidR="00495FEE" w:rsidRDefault="00495FEE" w:rsidP="00E12D88">
      <w:pPr>
        <w:widowControl/>
        <w:tabs>
          <w:tab w:val="left" w:pos="426"/>
        </w:tabs>
        <w:ind w:firstLine="567"/>
      </w:pPr>
      <w:r>
        <w:rPr>
          <w:u w:val="single"/>
        </w:rPr>
        <w:t>Содержание конспекта должно включать в себя ответы на вопросы</w:t>
      </w:r>
      <w:r>
        <w:t>:</w:t>
      </w:r>
    </w:p>
    <w:p w14:paraId="50D3707D" w14:textId="77777777" w:rsidR="00495FEE" w:rsidRDefault="00495FEE" w:rsidP="00E12D88">
      <w:pPr>
        <w:numPr>
          <w:ilvl w:val="0"/>
          <w:numId w:val="29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В чем особенность и задачи годовых обзоров литературы, по Белинскому?</w:t>
      </w:r>
    </w:p>
    <w:p w14:paraId="5A8F4818" w14:textId="77777777" w:rsidR="00495FEE" w:rsidRDefault="00495FEE" w:rsidP="00E12D88">
      <w:pPr>
        <w:numPr>
          <w:ilvl w:val="0"/>
          <w:numId w:val="29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Что считает Белинский главным явлением в современной ему литературе?</w:t>
      </w:r>
    </w:p>
    <w:p w14:paraId="45CDB502" w14:textId="77777777" w:rsidR="00495FEE" w:rsidRDefault="00495FEE" w:rsidP="00E12D88">
      <w:pPr>
        <w:numPr>
          <w:ilvl w:val="0"/>
          <w:numId w:val="29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Как Белинский доказывает закономерность появления, оригинальность и актуальность «натуральной школы» в русской литературе?</w:t>
      </w:r>
    </w:p>
    <w:p w14:paraId="7FA5E3F7" w14:textId="77777777" w:rsidR="00495FEE" w:rsidRDefault="00495FEE" w:rsidP="00E12D88">
      <w:pPr>
        <w:numPr>
          <w:ilvl w:val="0"/>
          <w:numId w:val="29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Какие произведения, появившиеся в 1847 году, Белинский считает наиболее выдающимися, а их авторов — представляющими два основных типа писателей?</w:t>
      </w:r>
    </w:p>
    <w:p w14:paraId="1A277D8F" w14:textId="77777777" w:rsidR="00495FEE" w:rsidRDefault="00495FEE" w:rsidP="00E12D88">
      <w:pPr>
        <w:numPr>
          <w:ilvl w:val="0"/>
          <w:numId w:val="29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Характеристика дарования Герцена (Искандера), его идей и персонажей.</w:t>
      </w:r>
    </w:p>
    <w:p w14:paraId="7808901E" w14:textId="77777777" w:rsidR="00495FEE" w:rsidRDefault="00495FEE" w:rsidP="00E12D88">
      <w:pPr>
        <w:numPr>
          <w:ilvl w:val="0"/>
          <w:numId w:val="29"/>
        </w:numPr>
        <w:ind w:left="0" w:right="67" w:firstLine="567"/>
        <w:rPr>
          <w:iCs/>
          <w:color w:val="000000"/>
        </w:rPr>
      </w:pPr>
      <w:r>
        <w:rPr>
          <w:iCs/>
          <w:color w:val="000000"/>
        </w:rPr>
        <w:t>В чем отличие взгляда Майкова на «натуральную школу» от соответствующего взгляда Белинского и каковы его (Майкова) претензии к «неоромантикам-натуралистам»?</w:t>
      </w:r>
    </w:p>
    <w:p w14:paraId="7B8DBF70" w14:textId="77777777" w:rsidR="00495FEE" w:rsidRDefault="00495FEE" w:rsidP="00E12D88">
      <w:pPr>
        <w:shd w:val="clear" w:color="auto" w:fill="FFFFFF"/>
        <w:tabs>
          <w:tab w:val="left" w:pos="10348"/>
        </w:tabs>
        <w:autoSpaceDE w:val="0"/>
        <w:ind w:firstLine="567"/>
      </w:pPr>
    </w:p>
    <w:p w14:paraId="07F6254D" w14:textId="77777777" w:rsidR="00495FEE" w:rsidRDefault="00495FEE" w:rsidP="00E12D88">
      <w:pPr>
        <w:shd w:val="clear" w:color="auto" w:fill="FFFFFF"/>
        <w:tabs>
          <w:tab w:val="left" w:pos="10348"/>
        </w:tabs>
        <w:autoSpaceDE w:val="0"/>
        <w:ind w:firstLine="567"/>
        <w:rPr>
          <w:color w:val="000000"/>
        </w:rPr>
      </w:pPr>
      <w:r>
        <w:rPr>
          <w:color w:val="000000"/>
          <w:u w:val="single"/>
        </w:rPr>
        <w:t>Требования к оформлению конспекта</w:t>
      </w:r>
      <w:r>
        <w:rPr>
          <w:color w:val="000000"/>
        </w:rPr>
        <w:t xml:space="preserve">: </w:t>
      </w:r>
    </w:p>
    <w:p w14:paraId="0901A6F6" w14:textId="77777777" w:rsidR="00495FEE" w:rsidRDefault="00495FEE" w:rsidP="00E12D88">
      <w:pPr>
        <w:widowControl/>
        <w:suppressAutoHyphens w:val="0"/>
        <w:ind w:firstLine="567"/>
        <w:rPr>
          <w:bCs/>
          <w:iCs/>
          <w:color w:val="000000"/>
        </w:rPr>
      </w:pPr>
      <w:r>
        <w:rPr>
          <w:bCs/>
          <w:iCs/>
          <w:color w:val="000000"/>
        </w:rPr>
        <w:t>– допускается только записанный от руки вариант;</w:t>
      </w:r>
    </w:p>
    <w:p w14:paraId="1F6ED062" w14:textId="77777777" w:rsidR="00495FEE" w:rsidRDefault="00495FEE" w:rsidP="00E12D88">
      <w:pPr>
        <w:widowControl/>
        <w:suppressAutoHyphens w:val="0"/>
        <w:ind w:firstLine="567"/>
        <w:rPr>
          <w:bCs/>
          <w:iCs/>
          <w:color w:val="000000"/>
        </w:rPr>
      </w:pPr>
      <w:r>
        <w:rPr>
          <w:bCs/>
          <w:iCs/>
          <w:color w:val="000000"/>
        </w:rPr>
        <w:t>– конспект сопровождается полным наименованием статьи, оформленным по библиографическим требованиям;</w:t>
      </w:r>
    </w:p>
    <w:p w14:paraId="793D0F19" w14:textId="77777777" w:rsidR="00495FEE" w:rsidRDefault="00495FEE" w:rsidP="00E12D88">
      <w:pPr>
        <w:widowControl/>
        <w:suppressAutoHyphens w:val="0"/>
        <w:ind w:firstLine="567"/>
        <w:rPr>
          <w:bCs/>
          <w:iCs/>
          <w:color w:val="000000"/>
        </w:rPr>
      </w:pPr>
      <w:r>
        <w:rPr>
          <w:bCs/>
          <w:iCs/>
          <w:color w:val="000000"/>
        </w:rPr>
        <w:t>– конспект включает в себя пересказ отдельных положений своими словами и прямое цитирование;</w:t>
      </w:r>
    </w:p>
    <w:p w14:paraId="36792792" w14:textId="77777777" w:rsidR="00495FEE" w:rsidRDefault="00495FEE" w:rsidP="00E12D88">
      <w:pPr>
        <w:widowControl/>
        <w:suppressAutoHyphens w:val="0"/>
        <w:ind w:firstLine="567"/>
        <w:rPr>
          <w:bCs/>
          <w:iCs/>
          <w:color w:val="000000"/>
        </w:rPr>
      </w:pPr>
      <w:r>
        <w:rPr>
          <w:bCs/>
          <w:iCs/>
          <w:color w:val="000000"/>
        </w:rPr>
        <w:t>–</w:t>
      </w:r>
      <w:r>
        <w:t xml:space="preserve"> </w:t>
      </w:r>
      <w:r>
        <w:rPr>
          <w:bCs/>
          <w:iCs/>
          <w:color w:val="000000"/>
        </w:rPr>
        <w:t>допускается сокращение отдельных терминов и сочетаний с предварительным пояснением.</w:t>
      </w:r>
    </w:p>
    <w:p w14:paraId="60EFDEAF" w14:textId="77777777" w:rsidR="00495FEE" w:rsidRDefault="00495FEE" w:rsidP="00E12D88">
      <w:pPr>
        <w:widowControl/>
        <w:suppressAutoHyphens w:val="0"/>
        <w:ind w:firstLine="567"/>
      </w:pPr>
      <w:r>
        <w:rPr>
          <w:bCs/>
          <w:iCs/>
          <w:color w:val="000000"/>
        </w:rPr>
        <w:t xml:space="preserve">– </w:t>
      </w:r>
      <w:r>
        <w:t>конспект каждой статьи заканчивается резюме, в котором четко обозначены главные идеи (3 – 5 строк).</w:t>
      </w:r>
    </w:p>
    <w:p w14:paraId="6D3EC6D3" w14:textId="77777777" w:rsidR="00495FEE" w:rsidRDefault="00495FEE" w:rsidP="00E12D88">
      <w:pPr>
        <w:widowControl/>
        <w:suppressAutoHyphens w:val="0"/>
        <w:ind w:firstLine="567"/>
        <w:rPr>
          <w:bCs/>
          <w:iCs/>
          <w:color w:val="000000"/>
        </w:rPr>
      </w:pPr>
    </w:p>
    <w:p w14:paraId="1C5E7208" w14:textId="77777777" w:rsidR="00495FEE" w:rsidRDefault="00495FEE" w:rsidP="00E12D88">
      <w:pPr>
        <w:widowControl/>
        <w:tabs>
          <w:tab w:val="left" w:pos="142"/>
          <w:tab w:val="left" w:pos="426"/>
        </w:tabs>
        <w:suppressAutoHyphens w:val="0"/>
        <w:ind w:firstLine="567"/>
        <w:rPr>
          <w:bCs/>
          <w:iCs/>
          <w:color w:val="000000"/>
        </w:rPr>
      </w:pPr>
      <w:r>
        <w:rPr>
          <w:bCs/>
          <w:iCs/>
          <w:color w:val="000000"/>
          <w:u w:val="single"/>
        </w:rPr>
        <w:t>Порядок оценивания</w:t>
      </w:r>
      <w:r>
        <w:rPr>
          <w:bCs/>
          <w:iCs/>
          <w:color w:val="000000"/>
        </w:rPr>
        <w:t>: «зачтено / не зачтено».</w:t>
      </w:r>
    </w:p>
    <w:p w14:paraId="6E496D9A" w14:textId="77777777" w:rsidR="00495FEE" w:rsidRDefault="00495FEE" w:rsidP="00E12D88">
      <w:pPr>
        <w:widowControl/>
        <w:tabs>
          <w:tab w:val="left" w:pos="142"/>
          <w:tab w:val="left" w:pos="426"/>
        </w:tabs>
        <w:suppressAutoHyphens w:val="0"/>
        <w:ind w:firstLine="567"/>
        <w:rPr>
          <w:bCs/>
          <w:iCs/>
          <w:color w:val="000000"/>
        </w:rPr>
      </w:pPr>
      <w:r>
        <w:rPr>
          <w:bCs/>
          <w:i/>
          <w:iCs/>
          <w:color w:val="000000"/>
        </w:rPr>
        <w:t>«</w:t>
      </w:r>
      <w:proofErr w:type="gramStart"/>
      <w:r>
        <w:rPr>
          <w:bCs/>
          <w:i/>
          <w:iCs/>
          <w:color w:val="000000"/>
        </w:rPr>
        <w:t>Зачтено»</w:t>
      </w:r>
      <w:r>
        <w:rPr>
          <w:bCs/>
          <w:iCs/>
          <w:color w:val="000000"/>
        </w:rPr>
        <w:t xml:space="preserve">  –</w:t>
      </w:r>
      <w:proofErr w:type="gramEnd"/>
      <w:r>
        <w:rPr>
          <w:bCs/>
          <w:iCs/>
          <w:color w:val="000000"/>
        </w:rPr>
        <w:t xml:space="preserve"> раскрыто содержание  всех вопросов; каждый вопрос подробно проработан;  сочетаются разные способы передачи основных положений исходного текста (пересказ и прямое цитирование), изложение последовательное, логичное. </w:t>
      </w:r>
    </w:p>
    <w:p w14:paraId="11FE9ED7" w14:textId="77777777" w:rsidR="00495FEE" w:rsidRDefault="00495FEE" w:rsidP="00E12D88">
      <w:pPr>
        <w:widowControl/>
        <w:tabs>
          <w:tab w:val="left" w:pos="142"/>
          <w:tab w:val="left" w:pos="426"/>
        </w:tabs>
        <w:suppressAutoHyphens w:val="0"/>
        <w:ind w:firstLine="567"/>
        <w:rPr>
          <w:iCs/>
          <w:color w:val="000000"/>
        </w:rPr>
      </w:pPr>
      <w:r>
        <w:rPr>
          <w:i/>
          <w:iCs/>
          <w:color w:val="000000"/>
        </w:rPr>
        <w:t>«Не зачтено»</w:t>
      </w:r>
      <w:r>
        <w:rPr>
          <w:iCs/>
          <w:color w:val="000000"/>
        </w:rPr>
        <w:t xml:space="preserve"> </w:t>
      </w:r>
      <w:r>
        <w:rPr>
          <w:bCs/>
          <w:iCs/>
          <w:color w:val="000000"/>
        </w:rPr>
        <w:t>–</w:t>
      </w:r>
      <w:r>
        <w:rPr>
          <w:iCs/>
          <w:color w:val="000000"/>
        </w:rPr>
        <w:t xml:space="preserve"> содержание конспекта представляет собой перечень кратких цитат, отражающих те или иные вопросы; подробно освещено менее половины вопросов; представлен только пересказ отдельных положений; отсутствует логика, последовательность изложения; неаккуратное оформление; наличие большого количества </w:t>
      </w:r>
      <w:proofErr w:type="gramStart"/>
      <w:r>
        <w:rPr>
          <w:iCs/>
          <w:color w:val="000000"/>
        </w:rPr>
        <w:t>орфографических,  пунктуационных</w:t>
      </w:r>
      <w:proofErr w:type="gramEnd"/>
      <w:r>
        <w:rPr>
          <w:iCs/>
          <w:color w:val="000000"/>
        </w:rPr>
        <w:t>, стилистических ошибок.</w:t>
      </w:r>
    </w:p>
    <w:p w14:paraId="7020552D" w14:textId="77777777" w:rsidR="00495FEE" w:rsidRDefault="00495FEE" w:rsidP="00E12D88">
      <w:pPr>
        <w:widowControl/>
        <w:suppressAutoHyphens w:val="0"/>
        <w:ind w:firstLine="567"/>
        <w:jc w:val="left"/>
        <w:rPr>
          <w:b/>
          <w:bCs/>
          <w:iCs/>
          <w:color w:val="000000"/>
        </w:rPr>
      </w:pPr>
    </w:p>
    <w:p w14:paraId="23708C98" w14:textId="77777777" w:rsidR="00495FEE" w:rsidRDefault="00495FEE" w:rsidP="00E12D88">
      <w:pPr>
        <w:widowControl/>
        <w:suppressAutoHyphens w:val="0"/>
        <w:ind w:firstLine="567"/>
        <w:jc w:val="lef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Оценочное средство 2 – творческое задание. </w:t>
      </w:r>
    </w:p>
    <w:p w14:paraId="2FCE76C4" w14:textId="77777777" w:rsidR="00495FEE" w:rsidRDefault="00495FEE" w:rsidP="00E12D88">
      <w:pPr>
        <w:ind w:right="67" w:firstLine="567"/>
      </w:pPr>
      <w:r>
        <w:rPr>
          <w:i/>
        </w:rPr>
        <w:t>Творческое задание</w:t>
      </w:r>
      <w:r>
        <w:t xml:space="preserve"> – 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</w:r>
    </w:p>
    <w:p w14:paraId="1EAF04FD" w14:textId="77777777" w:rsidR="00495FEE" w:rsidRDefault="00495FEE" w:rsidP="00E12D88">
      <w:pPr>
        <w:ind w:right="67" w:firstLine="567"/>
        <w:rPr>
          <w:bCs/>
        </w:rPr>
      </w:pPr>
      <w:r>
        <w:rPr>
          <w:bCs/>
          <w:iCs/>
          <w:color w:val="000000"/>
        </w:rPr>
        <w:t>Творческое задание проводится по разделам</w:t>
      </w:r>
      <w:r>
        <w:rPr>
          <w:b/>
          <w:bCs/>
          <w:iCs/>
          <w:color w:val="000000"/>
        </w:rPr>
        <w:t xml:space="preserve"> 1. </w:t>
      </w:r>
      <w:r>
        <w:rPr>
          <w:b/>
        </w:rPr>
        <w:t>«</w:t>
      </w:r>
      <w:r>
        <w:rPr>
          <w:b/>
          <w:bCs/>
        </w:rPr>
        <w:t>Карамзинский период в истории русской литературы (творчество В. А. Озерова, В. Т. Нарежного, К. Н. Батюшкова)»,</w:t>
      </w:r>
      <w:r>
        <w:rPr>
          <w:b/>
          <w:bCs/>
          <w:iCs/>
          <w:color w:val="000000"/>
        </w:rPr>
        <w:t xml:space="preserve"> </w:t>
      </w:r>
      <w:r>
        <w:rPr>
          <w:b/>
        </w:rPr>
        <w:t>2 «</w:t>
      </w:r>
      <w:r>
        <w:rPr>
          <w:b/>
          <w:bCs/>
        </w:rPr>
        <w:t xml:space="preserve">Возникновение и развитие русского романтизма (творчество В. А. Жуковского, А. А. Бестужева-Марлинского, В. Ф. Одоевского)», 3. </w:t>
      </w:r>
      <w:r>
        <w:rPr>
          <w:b/>
        </w:rPr>
        <w:t>«</w:t>
      </w:r>
      <w:proofErr w:type="spellStart"/>
      <w:r>
        <w:rPr>
          <w:b/>
          <w:bCs/>
        </w:rPr>
        <w:t>Внеромантические</w:t>
      </w:r>
      <w:proofErr w:type="spellEnd"/>
      <w:r>
        <w:rPr>
          <w:b/>
          <w:bCs/>
        </w:rPr>
        <w:t xml:space="preserve"> явления в русской литературе первой половины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века, способствовавшие появлению реализма (творчество И. А. Крылова, А. С. Грибоедова)», 4.</w:t>
      </w:r>
      <w:r>
        <w:rPr>
          <w:b/>
        </w:rPr>
        <w:t xml:space="preserve"> «</w:t>
      </w:r>
      <w:r>
        <w:rPr>
          <w:b/>
          <w:bCs/>
        </w:rPr>
        <w:t xml:space="preserve">Синтез романтизма и реализма в русской литературе первой половины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 (творчество М. Ю. Лермонтова)», </w:t>
      </w:r>
      <w:r>
        <w:rPr>
          <w:b/>
        </w:rPr>
        <w:t>5.</w:t>
      </w:r>
      <w:r>
        <w:rPr>
          <w:b/>
          <w:bCs/>
        </w:rPr>
        <w:t xml:space="preserve"> «Русская литература 40-х гг.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 («натуральная школа», творчество А. И. Герцена)» </w:t>
      </w:r>
      <w:r>
        <w:rPr>
          <w:bCs/>
          <w:iCs/>
          <w:color w:val="000000"/>
        </w:rPr>
        <w:t xml:space="preserve">и предполагает собой ведение читательского дневника. </w:t>
      </w:r>
    </w:p>
    <w:p w14:paraId="3B5F11D6" w14:textId="77777777" w:rsidR="00495FEE" w:rsidRDefault="00495FEE" w:rsidP="00E12D88">
      <w:pPr>
        <w:widowControl/>
        <w:tabs>
          <w:tab w:val="left" w:pos="284"/>
        </w:tabs>
        <w:suppressAutoHyphens w:val="0"/>
        <w:ind w:firstLine="567"/>
      </w:pPr>
    </w:p>
    <w:p w14:paraId="493C13DC" w14:textId="77777777" w:rsidR="00495FEE" w:rsidRDefault="00495FEE" w:rsidP="00E12D88">
      <w:pPr>
        <w:widowControl/>
        <w:tabs>
          <w:tab w:val="left" w:pos="284"/>
        </w:tabs>
        <w:suppressAutoHyphens w:val="0"/>
        <w:ind w:firstLine="567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Проверка выполнения творческого задания – ведения читательских дневников по следующим произведениям русской литературы первой половины </w:t>
      </w:r>
      <w:r>
        <w:rPr>
          <w:bCs/>
          <w:iCs/>
          <w:color w:val="000000"/>
          <w:lang w:val="en-US"/>
        </w:rPr>
        <w:t>XIX</w:t>
      </w:r>
      <w:r>
        <w:rPr>
          <w:bCs/>
          <w:iCs/>
          <w:color w:val="000000"/>
        </w:rPr>
        <w:t xml:space="preserve"> века:</w:t>
      </w:r>
    </w:p>
    <w:p w14:paraId="20D2C5F3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>Альманах :</w:t>
      </w:r>
      <w:proofErr w:type="gramEnd"/>
      <w:r>
        <w:rPr>
          <w:bCs/>
          <w:iCs/>
          <w:color w:val="000000"/>
        </w:rPr>
        <w:t xml:space="preserve"> «Физиология Петербурга» (</w:t>
      </w:r>
      <w:proofErr w:type="spellStart"/>
      <w:r>
        <w:rPr>
          <w:bCs/>
          <w:iCs/>
          <w:color w:val="000000"/>
        </w:rPr>
        <w:t>чч</w:t>
      </w:r>
      <w:proofErr w:type="spellEnd"/>
      <w:r>
        <w:rPr>
          <w:bCs/>
          <w:iCs/>
          <w:color w:val="000000"/>
        </w:rPr>
        <w:t>. 1-2).</w:t>
      </w:r>
    </w:p>
    <w:p w14:paraId="5100CBC0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bCs/>
          <w:iCs/>
          <w:color w:val="000000"/>
        </w:rPr>
      </w:pPr>
      <w:r>
        <w:rPr>
          <w:i/>
          <w:iCs/>
          <w:color w:val="000000"/>
        </w:rPr>
        <w:t>Батюшков К. Н.</w:t>
      </w:r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Стихотворения :</w:t>
      </w:r>
      <w:proofErr w:type="gramEnd"/>
      <w:r>
        <w:rPr>
          <w:bCs/>
          <w:iCs/>
          <w:color w:val="000000"/>
        </w:rPr>
        <w:t xml:space="preserve"> «Послание к Хлое», «Перевод 1-й сатиры </w:t>
      </w:r>
      <w:proofErr w:type="spellStart"/>
      <w:r>
        <w:rPr>
          <w:bCs/>
          <w:iCs/>
          <w:color w:val="000000"/>
        </w:rPr>
        <w:t>Боало</w:t>
      </w:r>
      <w:proofErr w:type="spellEnd"/>
      <w:r>
        <w:rPr>
          <w:bCs/>
          <w:iCs/>
          <w:color w:val="000000"/>
        </w:rPr>
        <w:t>», «Веселый час», «</w:t>
      </w:r>
      <w:proofErr w:type="spellStart"/>
      <w:r>
        <w:rPr>
          <w:bCs/>
          <w:iCs/>
          <w:color w:val="000000"/>
        </w:rPr>
        <w:t>Элизий»,»Мои</w:t>
      </w:r>
      <w:proofErr w:type="spellEnd"/>
      <w:r>
        <w:rPr>
          <w:bCs/>
          <w:iCs/>
          <w:color w:val="000000"/>
        </w:rPr>
        <w:t xml:space="preserve"> пенаты», «К Дашкову», «На развалинах замка в Швеции», «Судьба Одиссея», «Тень друга», «Элегия», «Надежда», «К другу», «&lt;Из греческой антологии&gt;», «Ты знаешь, что изрек...».</w:t>
      </w:r>
    </w:p>
    <w:p w14:paraId="269561BD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bCs/>
          <w:iCs/>
          <w:color w:val="000000"/>
        </w:rPr>
      </w:pPr>
      <w:r>
        <w:rPr>
          <w:i/>
          <w:iCs/>
          <w:color w:val="000000"/>
        </w:rPr>
        <w:t>Бестужев-Марлинский А. А.</w:t>
      </w:r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Повести :</w:t>
      </w:r>
      <w:proofErr w:type="gramEnd"/>
      <w:r>
        <w:rPr>
          <w:bCs/>
          <w:iCs/>
          <w:color w:val="000000"/>
        </w:rPr>
        <w:t xml:space="preserve"> «Роман и Ольга», «Ревельский турнир», «</w:t>
      </w:r>
      <w:proofErr w:type="spellStart"/>
      <w:r>
        <w:rPr>
          <w:bCs/>
          <w:iCs/>
          <w:color w:val="000000"/>
        </w:rPr>
        <w:t>Аммалат</w:t>
      </w:r>
      <w:proofErr w:type="spellEnd"/>
      <w:r>
        <w:rPr>
          <w:bCs/>
          <w:iCs/>
          <w:color w:val="000000"/>
        </w:rPr>
        <w:t>-Бек», «Фрегат „Надежда“».</w:t>
      </w:r>
    </w:p>
    <w:p w14:paraId="4BD35318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iCs/>
          <w:color w:val="000000"/>
        </w:rPr>
      </w:pPr>
      <w:r>
        <w:rPr>
          <w:i/>
          <w:iCs/>
          <w:color w:val="000000"/>
        </w:rPr>
        <w:t>Герцен А. И.</w:t>
      </w:r>
      <w:r>
        <w:rPr>
          <w:b/>
          <w:bCs/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>Повести :</w:t>
      </w:r>
      <w:proofErr w:type="gramEnd"/>
      <w:r>
        <w:rPr>
          <w:iCs/>
          <w:color w:val="000000"/>
        </w:rPr>
        <w:t xml:space="preserve"> «Сорока-воровка», «Доктор Крупов» ; роман : «Кто виноват?». </w:t>
      </w:r>
    </w:p>
    <w:p w14:paraId="0527ABD8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bCs/>
          <w:iCs/>
          <w:color w:val="000000"/>
        </w:rPr>
      </w:pPr>
      <w:r>
        <w:rPr>
          <w:i/>
          <w:iCs/>
          <w:color w:val="000000"/>
        </w:rPr>
        <w:t>Грибоедов А. С.</w:t>
      </w:r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Комедии :</w:t>
      </w:r>
      <w:proofErr w:type="gramEnd"/>
      <w:r>
        <w:rPr>
          <w:bCs/>
          <w:iCs/>
          <w:color w:val="000000"/>
        </w:rPr>
        <w:t xml:space="preserve"> «Студент» (в соавторстве с П. А. Катениным) ; «Горе от ума». </w:t>
      </w:r>
    </w:p>
    <w:p w14:paraId="5DF83510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bCs/>
          <w:iCs/>
          <w:color w:val="000000"/>
        </w:rPr>
      </w:pPr>
      <w:r>
        <w:rPr>
          <w:i/>
          <w:iCs/>
          <w:color w:val="000000"/>
        </w:rPr>
        <w:t>Жуковский, В. А.</w:t>
      </w:r>
      <w:r>
        <w:rPr>
          <w:bCs/>
          <w:iCs/>
          <w:color w:val="000000"/>
        </w:rPr>
        <w:t xml:space="preserve"> Стихотворения: «Сельское кладбище», «Вечер</w:t>
      </w:r>
      <w:proofErr w:type="gramStart"/>
      <w:r>
        <w:rPr>
          <w:bCs/>
          <w:iCs/>
          <w:color w:val="000000"/>
        </w:rPr>
        <w:t>»,  «</w:t>
      </w:r>
      <w:proofErr w:type="gramEnd"/>
      <w:r>
        <w:rPr>
          <w:bCs/>
          <w:iCs/>
          <w:color w:val="000000"/>
        </w:rPr>
        <w:t xml:space="preserve">Невыразимое», «Море», «Я музу юную, бывало...»; баллады : «Людмила», «Светлана», «Двенадцать спящих дев», «Эолова арфа», «Рыцарь </w:t>
      </w:r>
      <w:proofErr w:type="spellStart"/>
      <w:r>
        <w:rPr>
          <w:bCs/>
          <w:iCs/>
          <w:color w:val="000000"/>
        </w:rPr>
        <w:t>Тогенбург</w:t>
      </w:r>
      <w:proofErr w:type="spellEnd"/>
      <w:r>
        <w:rPr>
          <w:bCs/>
          <w:iCs/>
          <w:color w:val="000000"/>
        </w:rPr>
        <w:t>», «Жалоба Цереры», «</w:t>
      </w:r>
      <w:proofErr w:type="spellStart"/>
      <w:r>
        <w:rPr>
          <w:bCs/>
          <w:iCs/>
          <w:color w:val="000000"/>
        </w:rPr>
        <w:t>Элевзинский</w:t>
      </w:r>
      <w:proofErr w:type="spellEnd"/>
      <w:r>
        <w:rPr>
          <w:bCs/>
          <w:iCs/>
          <w:color w:val="000000"/>
        </w:rPr>
        <w:t xml:space="preserve"> праздник»; повесть в стихах : «Ундина».</w:t>
      </w:r>
    </w:p>
    <w:p w14:paraId="16189E7A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bCs/>
          <w:iCs/>
          <w:color w:val="000000"/>
        </w:rPr>
      </w:pPr>
      <w:r>
        <w:rPr>
          <w:i/>
          <w:iCs/>
          <w:color w:val="000000"/>
        </w:rPr>
        <w:t>Крылов И. А.</w:t>
      </w:r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Басни :</w:t>
      </w:r>
      <w:proofErr w:type="gramEnd"/>
      <w:r>
        <w:rPr>
          <w:bCs/>
          <w:iCs/>
          <w:color w:val="000000"/>
        </w:rPr>
        <w:t xml:space="preserve"> «Рыбья пляска», «Пестрые овцы», «Листы и Корни», «Водолазы», «Сочинитель и Разбойник», «Котенок и Скворец», «Безбожники», «Пустынник и Медведь», «Волк на псарне», «Обоз». «Ворона и Курица», «Раздел», «Щука и Кот», «Чиж и Еж», «Разборчивая невеста».</w:t>
      </w:r>
    </w:p>
    <w:p w14:paraId="498464DE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bCs/>
          <w:iCs/>
          <w:color w:val="000000"/>
        </w:rPr>
      </w:pPr>
      <w:r>
        <w:rPr>
          <w:i/>
          <w:iCs/>
          <w:color w:val="000000"/>
        </w:rPr>
        <w:t>Лермонтов М. Ю.</w:t>
      </w:r>
      <w:r>
        <w:rPr>
          <w:bCs/>
          <w:iCs/>
          <w:color w:val="000000"/>
        </w:rPr>
        <w:t xml:space="preserve"> Стихотворения : «Жалобы турка», «Мой демон» (1829, 1831), «Кавказу», «Новгород», «Предсказание», «Наполеон», «1831-го июня 11 дня», «Ангел», «Я не для ангелов и рая...», «Я жить хочу! хочу печали...», «Парус», «Смерть Поэта», «Бородино», «Когда волнуется желтеющая нива...», «Молитва» («Я, матерь божия, ныне с молитвою...»), «Дума», «Как часто, пестрою толпою окружен...», «И скучно и грустно», «Родина», «Сон» («В полдневный жар в долине Дагестана...»), «Выхожу один я на дорогу...» ; поэмы : «Последний сын вольности», «Измаил-Бей», «Боярин Орша», «Песня про царя Ивана Васильевича, молодого опричника и удалого купца Калашникова», «Мцыри», «Демон» ;  драмы : «Странный человек», «Маскарад» ; повесть : «Княгиня Лиговская» ;   романы : «Вадим», «Герой нашего времени».</w:t>
      </w:r>
    </w:p>
    <w:p w14:paraId="771E7B7A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bCs/>
          <w:iCs/>
          <w:color w:val="000000"/>
        </w:rPr>
      </w:pPr>
      <w:r>
        <w:rPr>
          <w:i/>
          <w:iCs/>
          <w:color w:val="000000"/>
        </w:rPr>
        <w:t>Нарежный В. Т.</w:t>
      </w:r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Роман :</w:t>
      </w:r>
      <w:proofErr w:type="gramEnd"/>
      <w:r>
        <w:rPr>
          <w:bCs/>
          <w:iCs/>
          <w:color w:val="000000"/>
        </w:rPr>
        <w:t xml:space="preserve"> «Российский </w:t>
      </w:r>
      <w:proofErr w:type="spellStart"/>
      <w:r>
        <w:rPr>
          <w:bCs/>
          <w:iCs/>
          <w:color w:val="000000"/>
        </w:rPr>
        <w:t>Жилблаз</w:t>
      </w:r>
      <w:proofErr w:type="spellEnd"/>
      <w:r>
        <w:rPr>
          <w:bCs/>
          <w:iCs/>
          <w:color w:val="000000"/>
        </w:rPr>
        <w:t>, или Похождения князя Гаврилы Симоновича Чистякова».</w:t>
      </w:r>
    </w:p>
    <w:p w14:paraId="6773E790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bCs/>
          <w:iCs/>
          <w:color w:val="000000"/>
        </w:rPr>
      </w:pPr>
      <w:r>
        <w:rPr>
          <w:i/>
          <w:iCs/>
          <w:color w:val="000000"/>
        </w:rPr>
        <w:t>Одоевский В. Ф.</w:t>
      </w:r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Сказки :</w:t>
      </w:r>
      <w:proofErr w:type="gramEnd"/>
      <w:r>
        <w:rPr>
          <w:bCs/>
          <w:iCs/>
          <w:color w:val="000000"/>
        </w:rPr>
        <w:t xml:space="preserve"> «Сказка о том, по какому случаю коллежскому советнику Ивану Богдановичу Отношенью не </w:t>
      </w:r>
      <w:proofErr w:type="spellStart"/>
      <w:r>
        <w:rPr>
          <w:bCs/>
          <w:iCs/>
          <w:color w:val="000000"/>
        </w:rPr>
        <w:t>удалося</w:t>
      </w:r>
      <w:proofErr w:type="spellEnd"/>
      <w:r>
        <w:rPr>
          <w:bCs/>
          <w:iCs/>
          <w:color w:val="000000"/>
        </w:rPr>
        <w:t xml:space="preserve"> в Светлое воскресенье поздравить </w:t>
      </w:r>
      <w:r>
        <w:rPr>
          <w:bCs/>
          <w:iCs/>
          <w:color w:val="000000"/>
        </w:rPr>
        <w:lastRenderedPageBreak/>
        <w:t>своих начальников с праздником», «Сказка о мертвом теле, неизвестно кому принадлежащем» ; повести : «Сильфида», «Саламандра» ; роман : «Русские ночи».</w:t>
      </w:r>
    </w:p>
    <w:p w14:paraId="64875D0C" w14:textId="77777777" w:rsidR="00495FEE" w:rsidRDefault="00495FEE" w:rsidP="00E12D88">
      <w:pPr>
        <w:pStyle w:val="af0"/>
        <w:widowControl/>
        <w:numPr>
          <w:ilvl w:val="0"/>
          <w:numId w:val="30"/>
        </w:numPr>
        <w:tabs>
          <w:tab w:val="left" w:pos="284"/>
        </w:tabs>
        <w:ind w:left="0" w:firstLine="567"/>
        <w:rPr>
          <w:bCs/>
          <w:iCs/>
          <w:color w:val="000000"/>
        </w:rPr>
      </w:pPr>
      <w:r>
        <w:rPr>
          <w:i/>
          <w:iCs/>
          <w:color w:val="000000"/>
        </w:rPr>
        <w:t>Озеров В. А.</w:t>
      </w:r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Трагедии :</w:t>
      </w:r>
      <w:proofErr w:type="gramEnd"/>
      <w:r>
        <w:rPr>
          <w:bCs/>
          <w:iCs/>
          <w:color w:val="000000"/>
        </w:rPr>
        <w:t xml:space="preserve"> «Эдип в Афинах», «Фингал», «Димитрий Донской».</w:t>
      </w:r>
    </w:p>
    <w:p w14:paraId="3809781E" w14:textId="77777777" w:rsidR="00495FEE" w:rsidRDefault="00495FEE" w:rsidP="00E12D88">
      <w:pPr>
        <w:widowControl/>
        <w:ind w:firstLine="567"/>
        <w:jc w:val="left"/>
        <w:rPr>
          <w:b/>
          <w:bCs/>
          <w:iCs/>
          <w:color w:val="000000"/>
        </w:rPr>
      </w:pPr>
    </w:p>
    <w:p w14:paraId="5E51D9CF" w14:textId="77777777" w:rsidR="00495FEE" w:rsidRDefault="00495FEE" w:rsidP="00E12D88">
      <w:pPr>
        <w:widowControl/>
        <w:shd w:val="clear" w:color="auto" w:fill="FFFFFF"/>
        <w:tabs>
          <w:tab w:val="left" w:pos="10348"/>
        </w:tabs>
        <w:autoSpaceDE w:val="0"/>
        <w:ind w:firstLine="567"/>
        <w:jc w:val="left"/>
        <w:rPr>
          <w:iCs/>
          <w:color w:val="000000"/>
        </w:rPr>
      </w:pPr>
      <w:r>
        <w:rPr>
          <w:iCs/>
          <w:color w:val="000000"/>
          <w:u w:val="single"/>
        </w:rPr>
        <w:t>Требования к оформлению творческого задания</w:t>
      </w:r>
      <w:r>
        <w:rPr>
          <w:iCs/>
          <w:color w:val="000000"/>
        </w:rPr>
        <w:t>:</w:t>
      </w:r>
    </w:p>
    <w:p w14:paraId="051DBBE9" w14:textId="77777777" w:rsidR="00495FEE" w:rsidRDefault="00495FEE" w:rsidP="00E12D88">
      <w:pPr>
        <w:widowControl/>
        <w:ind w:firstLine="567"/>
        <w:jc w:val="left"/>
        <w:rPr>
          <w:iCs/>
          <w:color w:val="000000"/>
        </w:rPr>
      </w:pPr>
      <w:r>
        <w:rPr>
          <w:iCs/>
          <w:color w:val="000000"/>
        </w:rPr>
        <w:t>Читательский дневник должен включать в себя следующие позиции:</w:t>
      </w:r>
    </w:p>
    <w:p w14:paraId="60BE87B9" w14:textId="77777777" w:rsidR="00495FEE" w:rsidRDefault="00495FEE" w:rsidP="00E12D88">
      <w:pPr>
        <w:pStyle w:val="a9"/>
        <w:widowControl/>
        <w:spacing w:after="0"/>
        <w:ind w:firstLine="567"/>
        <w:jc w:val="left"/>
        <w:rPr>
          <w:color w:val="000000"/>
        </w:rPr>
      </w:pPr>
      <w:r>
        <w:rPr>
          <w:color w:val="000000"/>
        </w:rPr>
        <w:t>- автор (фамилия, имя, отчество, даты жизни);</w:t>
      </w:r>
    </w:p>
    <w:p w14:paraId="0869B940" w14:textId="77777777" w:rsidR="00495FEE" w:rsidRDefault="00495FEE" w:rsidP="00E12D88">
      <w:pPr>
        <w:pStyle w:val="a9"/>
        <w:widowControl/>
        <w:spacing w:after="0"/>
        <w:ind w:firstLine="567"/>
        <w:jc w:val="left"/>
        <w:rPr>
          <w:color w:val="000000"/>
        </w:rPr>
      </w:pPr>
      <w:r>
        <w:rPr>
          <w:color w:val="000000"/>
        </w:rPr>
        <w:t>- название произведения, жанр, датировка, сведения о публикации;</w:t>
      </w:r>
    </w:p>
    <w:p w14:paraId="5AF47516" w14:textId="77777777" w:rsidR="00495FEE" w:rsidRDefault="00495FEE" w:rsidP="00E12D88">
      <w:pPr>
        <w:pStyle w:val="a9"/>
        <w:widowControl/>
        <w:numPr>
          <w:ilvl w:val="0"/>
          <w:numId w:val="31"/>
        </w:numPr>
        <w:spacing w:after="0"/>
        <w:ind w:left="0" w:firstLine="567"/>
        <w:jc w:val="left"/>
        <w:rPr>
          <w:color w:val="000000"/>
        </w:rPr>
      </w:pPr>
      <w:r>
        <w:rPr>
          <w:color w:val="000000"/>
        </w:rPr>
        <w:t>- эпоха, изображённая в произведении;</w:t>
      </w:r>
    </w:p>
    <w:p w14:paraId="6F3CA69B" w14:textId="77777777" w:rsidR="00495FEE" w:rsidRDefault="00495FEE" w:rsidP="00E12D88">
      <w:pPr>
        <w:pStyle w:val="a9"/>
        <w:widowControl/>
        <w:numPr>
          <w:ilvl w:val="0"/>
          <w:numId w:val="32"/>
        </w:numPr>
        <w:spacing w:after="0"/>
        <w:ind w:left="0" w:firstLine="567"/>
        <w:jc w:val="left"/>
        <w:rPr>
          <w:color w:val="000000"/>
        </w:rPr>
      </w:pPr>
      <w:r>
        <w:rPr>
          <w:color w:val="000000"/>
        </w:rPr>
        <w:t>- основные действующие лица;</w:t>
      </w:r>
    </w:p>
    <w:p w14:paraId="04D06B71" w14:textId="77777777" w:rsidR="00495FEE" w:rsidRDefault="00495FEE" w:rsidP="00E12D88">
      <w:pPr>
        <w:pStyle w:val="a9"/>
        <w:widowControl/>
        <w:numPr>
          <w:ilvl w:val="0"/>
          <w:numId w:val="32"/>
        </w:numPr>
        <w:spacing w:after="0"/>
        <w:ind w:left="0" w:firstLine="567"/>
        <w:jc w:val="left"/>
        <w:rPr>
          <w:color w:val="000000"/>
        </w:rPr>
      </w:pPr>
      <w:r>
        <w:rPr>
          <w:color w:val="000000"/>
        </w:rPr>
        <w:t>- фабула, сюжет;</w:t>
      </w:r>
    </w:p>
    <w:p w14:paraId="4AB68D84" w14:textId="77777777" w:rsidR="00495FEE" w:rsidRDefault="00495FEE" w:rsidP="00E12D88">
      <w:pPr>
        <w:pStyle w:val="a9"/>
        <w:widowControl/>
        <w:numPr>
          <w:ilvl w:val="0"/>
          <w:numId w:val="32"/>
        </w:numPr>
        <w:spacing w:after="0"/>
        <w:ind w:left="0" w:firstLine="567"/>
        <w:jc w:val="left"/>
        <w:rPr>
          <w:color w:val="000000"/>
        </w:rPr>
      </w:pPr>
      <w:r>
        <w:rPr>
          <w:color w:val="000000"/>
        </w:rPr>
        <w:t>- проблематика;</w:t>
      </w:r>
    </w:p>
    <w:p w14:paraId="585FD506" w14:textId="77777777" w:rsidR="00495FEE" w:rsidRDefault="00495FEE" w:rsidP="00E12D88">
      <w:pPr>
        <w:pStyle w:val="a9"/>
        <w:widowControl/>
        <w:numPr>
          <w:ilvl w:val="0"/>
          <w:numId w:val="32"/>
        </w:numPr>
        <w:spacing w:after="0"/>
        <w:ind w:left="0" w:firstLine="567"/>
        <w:jc w:val="left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интертекстуальные</w:t>
      </w:r>
      <w:proofErr w:type="spellEnd"/>
      <w:r>
        <w:rPr>
          <w:color w:val="000000"/>
        </w:rPr>
        <w:t xml:space="preserve"> связи;</w:t>
      </w:r>
    </w:p>
    <w:p w14:paraId="6F7C1960" w14:textId="77777777" w:rsidR="00495FEE" w:rsidRDefault="00495FEE" w:rsidP="00E12D88">
      <w:pPr>
        <w:pStyle w:val="a9"/>
        <w:widowControl/>
        <w:numPr>
          <w:ilvl w:val="0"/>
          <w:numId w:val="32"/>
        </w:numPr>
        <w:spacing w:after="0"/>
        <w:ind w:left="0" w:firstLine="567"/>
        <w:jc w:val="left"/>
        <w:rPr>
          <w:color w:val="000000"/>
        </w:rPr>
      </w:pPr>
      <w:r>
        <w:rPr>
          <w:color w:val="000000"/>
        </w:rPr>
        <w:t>- краткие цитаты из критических и исследовательских работ о произведении;</w:t>
      </w:r>
    </w:p>
    <w:p w14:paraId="06E65BAF" w14:textId="77777777" w:rsidR="00495FEE" w:rsidRDefault="00495FEE" w:rsidP="00E12D88">
      <w:pPr>
        <w:pStyle w:val="a9"/>
        <w:widowControl/>
        <w:numPr>
          <w:ilvl w:val="0"/>
          <w:numId w:val="32"/>
        </w:numPr>
        <w:spacing w:after="0"/>
        <w:ind w:left="0" w:firstLine="567"/>
        <w:jc w:val="left"/>
        <w:rPr>
          <w:rStyle w:val="a7"/>
          <w:iCs/>
        </w:rPr>
      </w:pPr>
      <w:r>
        <w:rPr>
          <w:rStyle w:val="a7"/>
          <w:iCs/>
          <w:color w:val="000000"/>
        </w:rPr>
        <w:t>- читательское восприятие, резюме.</w:t>
      </w:r>
    </w:p>
    <w:p w14:paraId="4E57F9F4" w14:textId="77777777" w:rsidR="00495FEE" w:rsidRDefault="00495FEE" w:rsidP="00E12D88">
      <w:pPr>
        <w:widowControl/>
        <w:suppressAutoHyphens w:val="0"/>
        <w:ind w:firstLine="567"/>
        <w:jc w:val="left"/>
      </w:pPr>
    </w:p>
    <w:p w14:paraId="201CD405" w14:textId="77777777" w:rsidR="00495FEE" w:rsidRDefault="00495FEE" w:rsidP="00E12D88">
      <w:pPr>
        <w:widowControl/>
        <w:suppressAutoHyphens w:val="0"/>
        <w:ind w:firstLine="567"/>
        <w:rPr>
          <w:rStyle w:val="a7"/>
          <w:b w:val="0"/>
          <w:iCs/>
          <w:color w:val="000000"/>
        </w:rPr>
      </w:pPr>
      <w:r>
        <w:rPr>
          <w:rStyle w:val="a7"/>
          <w:b w:val="0"/>
          <w:iCs/>
          <w:color w:val="000000"/>
        </w:rPr>
        <w:t>Порядок оценивания: «зачтено/не зачтено».</w:t>
      </w:r>
    </w:p>
    <w:p w14:paraId="0CFE7725" w14:textId="77777777" w:rsidR="00495FEE" w:rsidRDefault="00495FEE" w:rsidP="00E12D88">
      <w:pPr>
        <w:widowControl/>
        <w:suppressAutoHyphens w:val="0"/>
        <w:ind w:firstLine="567"/>
        <w:rPr>
          <w:rStyle w:val="a7"/>
          <w:b w:val="0"/>
          <w:iCs/>
          <w:color w:val="000000"/>
        </w:rPr>
      </w:pPr>
      <w:r>
        <w:rPr>
          <w:rStyle w:val="a7"/>
          <w:b w:val="0"/>
          <w:i/>
          <w:iCs/>
          <w:color w:val="000000"/>
        </w:rPr>
        <w:t>«Зачтено»</w:t>
      </w:r>
      <w:r>
        <w:rPr>
          <w:rStyle w:val="a7"/>
          <w:b w:val="0"/>
          <w:iCs/>
          <w:color w:val="000000"/>
        </w:rPr>
        <w:t xml:space="preserve"> выставляется, если выполнены все (кроме пункта «</w:t>
      </w:r>
      <w:proofErr w:type="spellStart"/>
      <w:r>
        <w:rPr>
          <w:rStyle w:val="a7"/>
          <w:b w:val="0"/>
          <w:iCs/>
          <w:color w:val="000000"/>
        </w:rPr>
        <w:t>интертекстуальные</w:t>
      </w:r>
      <w:proofErr w:type="spellEnd"/>
      <w:r>
        <w:rPr>
          <w:rStyle w:val="a7"/>
          <w:b w:val="0"/>
          <w:iCs/>
          <w:color w:val="000000"/>
        </w:rPr>
        <w:t xml:space="preserve"> связи») требования к оформлению творческого задания.</w:t>
      </w:r>
    </w:p>
    <w:p w14:paraId="192D8A2E" w14:textId="77777777" w:rsidR="00495FEE" w:rsidRDefault="00495FEE" w:rsidP="00E12D88">
      <w:pPr>
        <w:widowControl/>
        <w:suppressAutoHyphens w:val="0"/>
        <w:ind w:firstLine="567"/>
        <w:rPr>
          <w:rStyle w:val="a7"/>
          <w:b w:val="0"/>
          <w:iCs/>
          <w:color w:val="000000"/>
        </w:rPr>
      </w:pPr>
      <w:r>
        <w:rPr>
          <w:rStyle w:val="a7"/>
          <w:b w:val="0"/>
          <w:i/>
          <w:iCs/>
          <w:color w:val="000000"/>
        </w:rPr>
        <w:t>«Не зачтено»</w:t>
      </w:r>
      <w:r>
        <w:rPr>
          <w:rStyle w:val="a7"/>
          <w:b w:val="0"/>
          <w:iCs/>
          <w:color w:val="000000"/>
        </w:rPr>
        <w:t xml:space="preserve"> выставляется, если не выполнены обозначенные выше требования. </w:t>
      </w:r>
    </w:p>
    <w:p w14:paraId="031AC1FC" w14:textId="77777777" w:rsidR="00495FEE" w:rsidRDefault="00495FEE" w:rsidP="00E12D88">
      <w:pPr>
        <w:widowControl/>
        <w:suppressAutoHyphens w:val="0"/>
        <w:ind w:firstLine="567"/>
        <w:jc w:val="left"/>
        <w:rPr>
          <w:b/>
        </w:rPr>
      </w:pPr>
    </w:p>
    <w:p w14:paraId="349087A9" w14:textId="77777777" w:rsidR="00495FEE" w:rsidRDefault="00495FEE" w:rsidP="00E12D88">
      <w:pPr>
        <w:widowControl/>
        <w:suppressAutoHyphens w:val="0"/>
        <w:ind w:firstLine="567"/>
        <w:jc w:val="left"/>
        <w:rPr>
          <w:rStyle w:val="a7"/>
        </w:rPr>
      </w:pPr>
      <w:r>
        <w:rPr>
          <w:rStyle w:val="a7"/>
          <w:iCs/>
          <w:color w:val="000000"/>
        </w:rPr>
        <w:t>Оценочное средство 3 – тест.</w:t>
      </w:r>
    </w:p>
    <w:p w14:paraId="27B13132" w14:textId="77777777" w:rsidR="00495FEE" w:rsidRDefault="00495FEE" w:rsidP="00E12D88">
      <w:pPr>
        <w:ind w:right="63" w:firstLine="567"/>
      </w:pPr>
      <w:r>
        <w:rPr>
          <w:i/>
        </w:rPr>
        <w:t>Тест</w:t>
      </w:r>
      <w:r>
        <w:t xml:space="preserve"> – система стандартизированных заданий, позволяющая автоматизировать процедуру измерения уровня знаний и умений обучающегося. </w:t>
      </w:r>
    </w:p>
    <w:p w14:paraId="53B90AA1" w14:textId="77777777" w:rsidR="00495FEE" w:rsidRDefault="00495FEE" w:rsidP="00E12D88">
      <w:pPr>
        <w:widowControl/>
        <w:suppressAutoHyphens w:val="0"/>
        <w:ind w:firstLine="567"/>
      </w:pPr>
    </w:p>
    <w:p w14:paraId="7CD9968E" w14:textId="77777777" w:rsidR="00495FEE" w:rsidRDefault="00495FEE" w:rsidP="00E12D88">
      <w:pPr>
        <w:snapToGrid w:val="0"/>
        <w:ind w:firstLine="567"/>
      </w:pPr>
      <w:r>
        <w:rPr>
          <w:rStyle w:val="a7"/>
          <w:iCs/>
          <w:color w:val="000000"/>
        </w:rPr>
        <w:t xml:space="preserve">Тест проводится по разделам 1. </w:t>
      </w:r>
      <w:r>
        <w:rPr>
          <w:rStyle w:val="a7"/>
          <w:b w:val="0"/>
          <w:iCs/>
          <w:color w:val="000000"/>
        </w:rPr>
        <w:t>«</w:t>
      </w:r>
      <w:r>
        <w:rPr>
          <w:b/>
        </w:rPr>
        <w:t xml:space="preserve">Карамзинский период в истории русской литературы (творчество В. А. Озерова, В. Т. Нарежного, К. Н. Батюшкова)». </w:t>
      </w:r>
      <w:r>
        <w:rPr>
          <w:rStyle w:val="a7"/>
          <w:b w:val="0"/>
          <w:iCs/>
          <w:color w:val="000000"/>
        </w:rPr>
        <w:t>2. «</w:t>
      </w:r>
      <w:r>
        <w:rPr>
          <w:b/>
        </w:rPr>
        <w:t xml:space="preserve">Возникновение и развитие русского романтизма (творчество В. А. Жуковского, А. А. Бестужева-Марлинского, В. Ф. Одоевского). 4. «Синтез романтизма и реализма в русской литературе первой половины </w:t>
      </w:r>
      <w:r>
        <w:rPr>
          <w:b/>
          <w:lang w:val="en-US"/>
        </w:rPr>
        <w:t>XIX</w:t>
      </w:r>
      <w:r>
        <w:rPr>
          <w:b/>
        </w:rPr>
        <w:t xml:space="preserve"> века (творчество М. Ю. Лермонтова)».</w:t>
      </w:r>
      <w:r>
        <w:rPr>
          <w:rStyle w:val="a7"/>
          <w:b w:val="0"/>
          <w:iCs/>
          <w:color w:val="000000"/>
        </w:rPr>
        <w:t xml:space="preserve"> </w:t>
      </w:r>
    </w:p>
    <w:p w14:paraId="4271BE25" w14:textId="77777777" w:rsidR="00495FEE" w:rsidRDefault="00495FEE" w:rsidP="00E12D88">
      <w:pPr>
        <w:widowControl/>
        <w:suppressAutoHyphens w:val="0"/>
        <w:ind w:firstLine="567"/>
        <w:rPr>
          <w:b/>
          <w:bCs/>
          <w:iCs/>
          <w:color w:val="000000"/>
        </w:rPr>
      </w:pPr>
    </w:p>
    <w:p w14:paraId="20987553" w14:textId="77777777" w:rsidR="00495FEE" w:rsidRDefault="00495FEE" w:rsidP="00E12D88">
      <w:pPr>
        <w:widowControl/>
        <w:suppressAutoHyphens w:val="0"/>
        <w:ind w:firstLine="567"/>
        <w:rPr>
          <w:bCs/>
          <w:iCs/>
          <w:color w:val="000000"/>
        </w:rPr>
      </w:pPr>
      <w:r>
        <w:rPr>
          <w:bCs/>
          <w:iCs/>
          <w:color w:val="000000"/>
          <w:u w:val="single"/>
        </w:rPr>
        <w:t>Содержание теста:</w:t>
      </w:r>
      <w:r>
        <w:rPr>
          <w:bCs/>
          <w:iCs/>
          <w:color w:val="000000"/>
        </w:rPr>
        <w:t xml:space="preserve"> факты из истории русской литературы </w:t>
      </w:r>
      <w:r>
        <w:rPr>
          <w:bCs/>
          <w:iCs/>
          <w:color w:val="000000"/>
          <w:lang w:val="en-US"/>
        </w:rPr>
        <w:t>XIX</w:t>
      </w:r>
      <w:r>
        <w:rPr>
          <w:bCs/>
          <w:iCs/>
          <w:color w:val="000000"/>
        </w:rPr>
        <w:t xml:space="preserve"> века.</w:t>
      </w:r>
    </w:p>
    <w:p w14:paraId="13D9A980" w14:textId="77777777" w:rsidR="00495FEE" w:rsidRDefault="00495FEE" w:rsidP="00E12D88">
      <w:pPr>
        <w:widowControl/>
        <w:suppressAutoHyphens w:val="0"/>
        <w:ind w:firstLine="567"/>
        <w:rPr>
          <w:bCs/>
          <w:iCs/>
          <w:color w:val="000000"/>
        </w:rPr>
      </w:pPr>
      <w:r>
        <w:rPr>
          <w:bCs/>
          <w:iCs/>
          <w:color w:val="000000"/>
          <w:u w:val="single"/>
        </w:rPr>
        <w:t>Количество вариантов:</w:t>
      </w:r>
      <w:r>
        <w:rPr>
          <w:bCs/>
          <w:iCs/>
          <w:color w:val="000000"/>
        </w:rPr>
        <w:t xml:space="preserve"> 2.</w:t>
      </w:r>
    </w:p>
    <w:p w14:paraId="20485DC2" w14:textId="77777777" w:rsidR="00495FEE" w:rsidRDefault="00495FEE" w:rsidP="00E12D88">
      <w:pPr>
        <w:widowControl/>
        <w:suppressAutoHyphens w:val="0"/>
        <w:ind w:firstLine="567"/>
        <w:rPr>
          <w:bCs/>
          <w:iCs/>
          <w:color w:val="000000"/>
        </w:rPr>
      </w:pPr>
      <w:r>
        <w:rPr>
          <w:bCs/>
          <w:iCs/>
          <w:color w:val="000000"/>
          <w:u w:val="single"/>
        </w:rPr>
        <w:t>Количество заданий в тесте:</w:t>
      </w:r>
      <w:r>
        <w:rPr>
          <w:bCs/>
          <w:iCs/>
          <w:color w:val="000000"/>
        </w:rPr>
        <w:t xml:space="preserve"> 5.</w:t>
      </w:r>
    </w:p>
    <w:p w14:paraId="13418F2E" w14:textId="77777777" w:rsidR="00495FEE" w:rsidRDefault="00495FEE" w:rsidP="00E12D88">
      <w:pPr>
        <w:widowControl/>
        <w:suppressAutoHyphens w:val="0"/>
        <w:ind w:firstLine="567"/>
        <w:jc w:val="left"/>
        <w:rPr>
          <w:bCs/>
          <w:iCs/>
        </w:rPr>
      </w:pPr>
      <w:r>
        <w:rPr>
          <w:bCs/>
          <w:iCs/>
          <w:u w:val="single"/>
        </w:rPr>
        <w:t>Форма выполнения теста</w:t>
      </w:r>
      <w:r>
        <w:rPr>
          <w:bCs/>
          <w:iCs/>
        </w:rPr>
        <w:t>: письменная.</w:t>
      </w:r>
    </w:p>
    <w:p w14:paraId="551E97EC" w14:textId="77777777" w:rsidR="00495FEE" w:rsidRDefault="00495FEE" w:rsidP="00E12D88">
      <w:pPr>
        <w:widowControl/>
        <w:tabs>
          <w:tab w:val="left" w:pos="2655"/>
        </w:tabs>
        <w:suppressAutoHyphens w:val="0"/>
        <w:ind w:firstLine="567"/>
        <w:jc w:val="left"/>
        <w:rPr>
          <w:bCs/>
          <w:iCs/>
          <w:u w:val="single"/>
        </w:rPr>
      </w:pPr>
      <w:r>
        <w:rPr>
          <w:bCs/>
          <w:iCs/>
          <w:u w:val="single"/>
        </w:rPr>
        <w:t>Время выполнения: 10 минут.</w:t>
      </w:r>
    </w:p>
    <w:p w14:paraId="11B72C21" w14:textId="77777777" w:rsidR="00495FEE" w:rsidRDefault="00495FEE" w:rsidP="00E12D88">
      <w:pPr>
        <w:widowControl/>
        <w:tabs>
          <w:tab w:val="left" w:pos="2655"/>
        </w:tabs>
        <w:suppressAutoHyphens w:val="0"/>
        <w:ind w:firstLine="567"/>
        <w:jc w:val="left"/>
        <w:rPr>
          <w:bCs/>
          <w:iCs/>
          <w:u w:val="single"/>
        </w:rPr>
      </w:pPr>
      <w:r>
        <w:rPr>
          <w:bCs/>
          <w:iCs/>
          <w:u w:val="single"/>
        </w:rPr>
        <w:t>Пример задания</w:t>
      </w:r>
    </w:p>
    <w:p w14:paraId="3B2496FA" w14:textId="77777777" w:rsidR="00495FEE" w:rsidRDefault="00495FEE" w:rsidP="00E12D88">
      <w:pPr>
        <w:widowControl/>
        <w:tabs>
          <w:tab w:val="left" w:pos="2655"/>
        </w:tabs>
        <w:suppressAutoHyphens w:val="0"/>
        <w:ind w:firstLine="0"/>
        <w:jc w:val="left"/>
      </w:pPr>
    </w:p>
    <w:tbl>
      <w:tblPr>
        <w:tblW w:w="9645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178"/>
        <w:gridCol w:w="3941"/>
      </w:tblGrid>
      <w:tr w:rsidR="00495FEE" w14:paraId="189D3A32" w14:textId="77777777" w:rsidTr="00495FEE">
        <w:trPr>
          <w:trHeight w:val="3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C0B603" w14:textId="77777777" w:rsidR="00495FEE" w:rsidRDefault="00495FEE" w:rsidP="00E12D88">
            <w:pPr>
              <w:pStyle w:val="TableParagraph"/>
              <w:snapToGrid w:val="0"/>
              <w:spacing w:before="53"/>
              <w:ind w:left="8" w:firstLine="0"/>
              <w:jc w:val="center"/>
            </w:pPr>
            <w:r>
              <w:t>№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13459D" w14:textId="77777777" w:rsidR="00495FEE" w:rsidRDefault="00495FEE" w:rsidP="00E12D88">
            <w:pPr>
              <w:pStyle w:val="TableParagraph"/>
              <w:snapToGrid w:val="0"/>
              <w:spacing w:before="53"/>
              <w:ind w:left="2110" w:right="2104" w:firstLine="0"/>
              <w:jc w:val="center"/>
            </w:pPr>
            <w:r>
              <w:t>Вопросы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27E89" w14:textId="77777777" w:rsidR="00495FEE" w:rsidRDefault="00495FEE" w:rsidP="00E12D88">
            <w:pPr>
              <w:pStyle w:val="TableParagraph"/>
              <w:snapToGrid w:val="0"/>
              <w:spacing w:before="53"/>
              <w:ind w:left="998" w:firstLine="0"/>
            </w:pPr>
            <w:r>
              <w:t>Варианты ответов</w:t>
            </w:r>
          </w:p>
        </w:tc>
      </w:tr>
      <w:tr w:rsidR="00495FEE" w14:paraId="442E5CC5" w14:textId="77777777" w:rsidTr="00495FEE">
        <w:trPr>
          <w:trHeight w:val="3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E3D58" w14:textId="77777777" w:rsidR="00495FEE" w:rsidRDefault="00495FEE" w:rsidP="00E12D88">
            <w:pPr>
              <w:pStyle w:val="TableParagraph"/>
              <w:snapToGrid w:val="0"/>
              <w:spacing w:before="53"/>
              <w:ind w:left="44" w:right="94" w:firstLine="0"/>
              <w:jc w:val="center"/>
            </w:pPr>
            <w:r>
              <w:t>I.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4471E" w14:textId="77777777" w:rsidR="00495FEE" w:rsidRDefault="00495FEE" w:rsidP="00E12D88">
            <w:pPr>
              <w:pStyle w:val="TableParagraph"/>
              <w:snapToGrid w:val="0"/>
              <w:spacing w:before="53"/>
              <w:ind w:left="56" w:firstLine="0"/>
            </w:pPr>
            <w:r>
              <w:t>С каким литературным направлением полностью или частично связано творчество большинства писателей первой половины XIX века?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F8FDD3" w14:textId="77777777" w:rsidR="00495FEE" w:rsidRDefault="00495FEE" w:rsidP="00E12D88">
            <w:pPr>
              <w:pStyle w:val="TableParagraph"/>
              <w:snapToGrid w:val="0"/>
              <w:spacing w:before="53"/>
              <w:ind w:left="54" w:firstLine="0"/>
            </w:pPr>
            <w:r>
              <w:t>1. Классицизм</w:t>
            </w:r>
          </w:p>
        </w:tc>
      </w:tr>
      <w:tr w:rsidR="00495FEE" w14:paraId="10969852" w14:textId="77777777" w:rsidTr="00495FEE">
        <w:trPr>
          <w:trHeight w:val="3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9D898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70FB1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1D649" w14:textId="77777777" w:rsidR="00495FEE" w:rsidRDefault="00495FEE" w:rsidP="00E12D88">
            <w:pPr>
              <w:pStyle w:val="TableParagraph"/>
              <w:snapToGrid w:val="0"/>
              <w:spacing w:before="53"/>
              <w:ind w:left="54" w:firstLine="0"/>
            </w:pPr>
            <w:r>
              <w:t>2. Сентиментализм</w:t>
            </w:r>
          </w:p>
        </w:tc>
      </w:tr>
      <w:tr w:rsidR="00495FEE" w14:paraId="196F9726" w14:textId="77777777" w:rsidTr="00495FEE">
        <w:trPr>
          <w:trHeight w:val="3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E478B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BA3D2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F880BD" w14:textId="77777777" w:rsidR="00495FEE" w:rsidRDefault="00495FEE" w:rsidP="00E12D88">
            <w:pPr>
              <w:pStyle w:val="TableParagraph"/>
              <w:snapToGrid w:val="0"/>
              <w:spacing w:before="53"/>
              <w:ind w:left="54" w:firstLine="0"/>
            </w:pPr>
            <w:r>
              <w:t>3. Романтизм</w:t>
            </w:r>
          </w:p>
        </w:tc>
      </w:tr>
      <w:tr w:rsidR="00495FEE" w14:paraId="41D7DF09" w14:textId="77777777" w:rsidTr="00495FEE">
        <w:trPr>
          <w:trHeight w:val="3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64107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99A89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AA5051" w14:textId="77777777" w:rsidR="00495FEE" w:rsidRDefault="00495FEE" w:rsidP="00E12D88">
            <w:pPr>
              <w:pStyle w:val="TableParagraph"/>
              <w:snapToGrid w:val="0"/>
              <w:spacing w:before="53"/>
              <w:ind w:left="54" w:firstLine="0"/>
            </w:pPr>
            <w:r>
              <w:t>4. Реализм</w:t>
            </w:r>
          </w:p>
        </w:tc>
      </w:tr>
      <w:tr w:rsidR="00495FEE" w14:paraId="7FE66C9D" w14:textId="77777777" w:rsidTr="00495FEE">
        <w:trPr>
          <w:trHeight w:val="55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42B2C" w14:textId="77777777" w:rsidR="00495FEE" w:rsidRDefault="00495FEE" w:rsidP="00E12D88">
            <w:pPr>
              <w:pStyle w:val="TableParagraph"/>
              <w:snapToGrid w:val="0"/>
              <w:spacing w:before="53"/>
              <w:ind w:left="100" w:right="93" w:firstLine="0"/>
              <w:jc w:val="center"/>
            </w:pPr>
            <w:r>
              <w:t>II.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8F4B9" w14:textId="77777777" w:rsidR="00495FEE" w:rsidRDefault="00495FEE" w:rsidP="00E12D88">
            <w:pPr>
              <w:pStyle w:val="TableParagraph"/>
              <w:snapToGrid w:val="0"/>
              <w:spacing w:before="53"/>
              <w:ind w:left="56" w:firstLine="0"/>
            </w:pPr>
            <w:r>
              <w:t>В контексте какого типа поэзии рассматривал свое творчество К. Н. Батюшков?</w:t>
            </w: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E150D3" w14:textId="77777777" w:rsidR="00495FEE" w:rsidRDefault="00495FEE" w:rsidP="00E12D88">
            <w:pPr>
              <w:pStyle w:val="TableParagraph"/>
              <w:snapToGrid w:val="0"/>
              <w:spacing w:before="53"/>
              <w:ind w:left="54" w:firstLine="0"/>
            </w:pPr>
            <w:r>
              <w:t>1. Легкая поэзия.</w:t>
            </w:r>
          </w:p>
        </w:tc>
      </w:tr>
      <w:tr w:rsidR="00495FEE" w14:paraId="26084E16" w14:textId="77777777" w:rsidTr="00495FEE">
        <w:trPr>
          <w:trHeight w:val="3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1CB8E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ADEA1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4B8A60" w14:textId="77777777" w:rsidR="00495FEE" w:rsidRDefault="00495FEE" w:rsidP="00E12D88">
            <w:pPr>
              <w:pStyle w:val="TableParagraph"/>
              <w:snapToGrid w:val="0"/>
              <w:spacing w:before="53"/>
              <w:ind w:left="54" w:firstLine="0"/>
            </w:pPr>
            <w:r>
              <w:t>2. Высокая поэзия.</w:t>
            </w:r>
          </w:p>
        </w:tc>
      </w:tr>
      <w:tr w:rsidR="00495FEE" w14:paraId="580DF0A5" w14:textId="77777777" w:rsidTr="00495FEE">
        <w:trPr>
          <w:trHeight w:val="3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857DC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F4E28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A60B58" w14:textId="77777777" w:rsidR="00495FEE" w:rsidRDefault="00495FEE" w:rsidP="00E12D88">
            <w:pPr>
              <w:pStyle w:val="TableParagraph"/>
              <w:snapToGrid w:val="0"/>
              <w:spacing w:before="53"/>
              <w:ind w:left="54" w:firstLine="0"/>
            </w:pPr>
            <w:r>
              <w:t>3. Серьезная поэзия.</w:t>
            </w:r>
          </w:p>
        </w:tc>
      </w:tr>
      <w:tr w:rsidR="00495FEE" w14:paraId="75ECF099" w14:textId="77777777" w:rsidTr="00495FEE">
        <w:trPr>
          <w:trHeight w:val="38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D5C6F3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E13D9" w14:textId="77777777" w:rsidR="00495FEE" w:rsidRDefault="00495FEE" w:rsidP="00E12D88">
            <w:pPr>
              <w:pStyle w:val="TableParagraph"/>
              <w:snapToGrid w:val="0"/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8C2ED2" w14:textId="77777777" w:rsidR="00495FEE" w:rsidRDefault="00495FEE" w:rsidP="00E12D88">
            <w:pPr>
              <w:pStyle w:val="TableParagraph"/>
              <w:snapToGrid w:val="0"/>
              <w:spacing w:before="53"/>
              <w:ind w:left="54" w:firstLine="0"/>
            </w:pPr>
            <w:r>
              <w:t>4. Чистая поэзия.</w:t>
            </w:r>
          </w:p>
        </w:tc>
      </w:tr>
    </w:tbl>
    <w:p w14:paraId="1DD71445" w14:textId="77777777" w:rsidR="00495FEE" w:rsidRDefault="00495FEE" w:rsidP="00E12D88">
      <w:pPr>
        <w:widowControl/>
        <w:suppressAutoHyphens w:val="0"/>
        <w:ind w:firstLine="567"/>
        <w:rPr>
          <w:bCs/>
          <w:color w:val="000000"/>
          <w:shd w:val="clear" w:color="auto" w:fill="FFFFFF"/>
        </w:rPr>
      </w:pPr>
      <w:r>
        <w:rPr>
          <w:bCs/>
          <w:color w:val="000000"/>
          <w:u w:val="single"/>
          <w:shd w:val="clear" w:color="auto" w:fill="FFFFFF"/>
        </w:rPr>
        <w:t>Порядок оценивания</w:t>
      </w:r>
      <w:r>
        <w:rPr>
          <w:bCs/>
          <w:color w:val="000000"/>
          <w:shd w:val="clear" w:color="auto" w:fill="FFFFFF"/>
        </w:rPr>
        <w:t>: за каждый правильный ответ начисляется 1 балл, необходимо набрать от 3 до 5 баллов.</w:t>
      </w:r>
    </w:p>
    <w:p w14:paraId="5F316A1D" w14:textId="77777777" w:rsidR="00495FEE" w:rsidRDefault="00495FEE" w:rsidP="00E12D88">
      <w:pPr>
        <w:widowControl/>
        <w:suppressAutoHyphens w:val="0"/>
        <w:ind w:firstLine="56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«Отлично» выставляется, если набрано 5 баллов. </w:t>
      </w:r>
    </w:p>
    <w:p w14:paraId="05C0CC94" w14:textId="77777777" w:rsidR="00495FEE" w:rsidRDefault="00495FEE" w:rsidP="00E12D88">
      <w:pPr>
        <w:widowControl/>
        <w:suppressAutoHyphens w:val="0"/>
        <w:ind w:firstLine="56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«Хорошо» выставляется, если набрано 4 балла.</w:t>
      </w:r>
    </w:p>
    <w:p w14:paraId="50750EC6" w14:textId="77777777" w:rsidR="00495FEE" w:rsidRDefault="00495FEE" w:rsidP="00E12D88">
      <w:pPr>
        <w:widowControl/>
        <w:suppressAutoHyphens w:val="0"/>
        <w:ind w:firstLine="56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«Удовлетворительно» выставляется, если набрано 3 балла. </w:t>
      </w:r>
    </w:p>
    <w:p w14:paraId="35C4A6EF" w14:textId="77777777" w:rsidR="00495FEE" w:rsidRDefault="00495FEE" w:rsidP="00E12D88">
      <w:pPr>
        <w:widowControl/>
        <w:suppressAutoHyphens w:val="0"/>
        <w:ind w:firstLine="567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«Неудовлетворительно» выставляется, если набрано менее 3-х баллов.</w:t>
      </w:r>
    </w:p>
    <w:p w14:paraId="5444F2F8" w14:textId="77777777" w:rsidR="00495FEE" w:rsidRDefault="00495FEE" w:rsidP="00E12D88">
      <w:pPr>
        <w:tabs>
          <w:tab w:val="left" w:pos="7350"/>
        </w:tabs>
        <w:ind w:firstLine="567"/>
      </w:pPr>
    </w:p>
    <w:p w14:paraId="7429ED41" w14:textId="77777777" w:rsidR="00495FEE" w:rsidRDefault="00495FEE" w:rsidP="00E12D88">
      <w:pPr>
        <w:tabs>
          <w:tab w:val="left" w:pos="7350"/>
        </w:tabs>
        <w:ind w:firstLine="567"/>
        <w:rPr>
          <w:b/>
          <w:bCs/>
          <w:iCs/>
          <w:color w:val="000000"/>
        </w:rPr>
      </w:pPr>
      <w:r>
        <w:rPr>
          <w:bCs/>
          <w:iCs/>
          <w:color w:val="000000"/>
        </w:rPr>
        <w:t>5.2.</w:t>
      </w:r>
      <w:r>
        <w:rPr>
          <w:color w:val="000000"/>
          <w:spacing w:val="-10"/>
        </w:rPr>
        <w:t> </w:t>
      </w:r>
      <w:r>
        <w:rPr>
          <w:bCs/>
          <w:color w:val="000000"/>
        </w:rPr>
        <w:t>Промежуточная аттестация проводится в виде</w:t>
      </w:r>
      <w:r>
        <w:rPr>
          <w:b/>
          <w:bCs/>
          <w:color w:val="000000"/>
        </w:rPr>
        <w:t xml:space="preserve"> </w:t>
      </w:r>
      <w:r w:rsidR="00BC1975">
        <w:rPr>
          <w:b/>
          <w:bCs/>
          <w:iCs/>
          <w:color w:val="000000"/>
        </w:rPr>
        <w:t>экзамена</w:t>
      </w:r>
      <w:r>
        <w:rPr>
          <w:b/>
          <w:bCs/>
          <w:iCs/>
          <w:color w:val="000000"/>
        </w:rPr>
        <w:t>.</w:t>
      </w:r>
    </w:p>
    <w:p w14:paraId="077FDCAA" w14:textId="77777777" w:rsidR="00495FEE" w:rsidRDefault="00495FEE" w:rsidP="00E12D88">
      <w:pPr>
        <w:numPr>
          <w:ilvl w:val="0"/>
          <w:numId w:val="33"/>
        </w:numPr>
        <w:shd w:val="clear" w:color="auto" w:fill="FFFFFF"/>
        <w:tabs>
          <w:tab w:val="left" w:pos="0"/>
        </w:tabs>
        <w:suppressAutoHyphens w:val="0"/>
        <w:ind w:left="0" w:firstLine="567"/>
      </w:pPr>
      <w:r>
        <w:t>Регулярное посещение занятий (допускается два пропуска, с условием обязательной последующей отработки пропущенных занятий до зачета).</w:t>
      </w:r>
    </w:p>
    <w:p w14:paraId="4F411796" w14:textId="77777777" w:rsidR="00495FEE" w:rsidRDefault="00495FEE" w:rsidP="00E12D88">
      <w:pPr>
        <w:numPr>
          <w:ilvl w:val="0"/>
          <w:numId w:val="33"/>
        </w:numPr>
        <w:shd w:val="clear" w:color="auto" w:fill="FFFFFF"/>
        <w:tabs>
          <w:tab w:val="left" w:pos="0"/>
        </w:tabs>
        <w:suppressAutoHyphens w:val="0"/>
        <w:ind w:left="0" w:firstLine="567"/>
      </w:pPr>
      <w:r>
        <w:t xml:space="preserve">Участие в работе на занятиях. </w:t>
      </w:r>
    </w:p>
    <w:p w14:paraId="0F32A751" w14:textId="77777777" w:rsidR="00495FEE" w:rsidRDefault="00495FEE" w:rsidP="00E12D88">
      <w:pPr>
        <w:numPr>
          <w:ilvl w:val="0"/>
          <w:numId w:val="33"/>
        </w:numPr>
        <w:shd w:val="clear" w:color="auto" w:fill="FFFFFF"/>
        <w:tabs>
          <w:tab w:val="left" w:pos="0"/>
        </w:tabs>
        <w:suppressAutoHyphens w:val="0"/>
        <w:ind w:left="0" w:firstLine="567"/>
      </w:pPr>
      <w:r>
        <w:t xml:space="preserve">Выполнение заданий текущего контроля: </w:t>
      </w:r>
      <w:r>
        <w:rPr>
          <w:color w:val="000000"/>
        </w:rPr>
        <w:t>тест – «удовлетворительно», «хорошо», «отлично</w:t>
      </w:r>
      <w:proofErr w:type="gramStart"/>
      <w:r>
        <w:rPr>
          <w:color w:val="000000"/>
        </w:rPr>
        <w:t>»;  конспект</w:t>
      </w:r>
      <w:proofErr w:type="gramEnd"/>
      <w:r>
        <w:rPr>
          <w:color w:val="000000"/>
        </w:rPr>
        <w:t xml:space="preserve"> – «зачтено»; творческое задание – «зачтено».</w:t>
      </w:r>
    </w:p>
    <w:p w14:paraId="25498F64" w14:textId="77777777" w:rsidR="00495FEE" w:rsidRDefault="00495FEE" w:rsidP="00E12D88">
      <w:pPr>
        <w:shd w:val="clear" w:color="auto" w:fill="FFFFFF"/>
        <w:tabs>
          <w:tab w:val="left" w:pos="0"/>
        </w:tabs>
        <w:ind w:firstLine="567"/>
        <w:rPr>
          <w:color w:val="000000"/>
          <w:u w:val="single"/>
          <w:shd w:val="clear" w:color="auto" w:fill="00FF00"/>
        </w:rPr>
      </w:pPr>
    </w:p>
    <w:p w14:paraId="120EB550" w14:textId="77777777" w:rsidR="00495FEE" w:rsidRDefault="00BC1975" w:rsidP="00E12D88">
      <w:pPr>
        <w:ind w:firstLine="567"/>
        <w:rPr>
          <w:bCs/>
          <w:iCs/>
          <w:color w:val="000000"/>
          <w:u w:val="single"/>
        </w:rPr>
      </w:pPr>
      <w:r>
        <w:rPr>
          <w:bCs/>
          <w:iCs/>
          <w:color w:val="000000"/>
          <w:u w:val="single"/>
        </w:rPr>
        <w:t>Вопросы к экзамену</w:t>
      </w:r>
      <w:r w:rsidR="00495FEE">
        <w:rPr>
          <w:bCs/>
          <w:iCs/>
          <w:color w:val="000000"/>
          <w:u w:val="single"/>
        </w:rPr>
        <w:t>:</w:t>
      </w:r>
    </w:p>
    <w:p w14:paraId="594E8A90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 xml:space="preserve">1) Периодизация истории русской литературы 1-й половины </w:t>
      </w:r>
      <w:r>
        <w:rPr>
          <w:lang w:val="en-US"/>
        </w:rPr>
        <w:t>XIX</w:t>
      </w:r>
      <w:r>
        <w:t xml:space="preserve"> века.</w:t>
      </w:r>
    </w:p>
    <w:p w14:paraId="3526A19C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2) Трагедии В. А. Озерова.</w:t>
      </w:r>
    </w:p>
    <w:p w14:paraId="2612BBB5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 xml:space="preserve">3) Роман В. Т. Нарежного «Российский </w:t>
      </w:r>
      <w:proofErr w:type="spellStart"/>
      <w:r>
        <w:t>Жилблаз</w:t>
      </w:r>
      <w:proofErr w:type="spellEnd"/>
      <w:r>
        <w:t>, или Похождения князя Гаврилы Симоновича Чистякова» (проблематика и художественные особенности).</w:t>
      </w:r>
    </w:p>
    <w:p w14:paraId="37B7E705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4) Поэзия К. Н. Батюшкова.</w:t>
      </w:r>
    </w:p>
    <w:p w14:paraId="2526839C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 xml:space="preserve">5) Романтизм в русской литературе 1-й половины </w:t>
      </w:r>
      <w:r>
        <w:rPr>
          <w:lang w:val="en-US"/>
        </w:rPr>
        <w:t>XIX</w:t>
      </w:r>
      <w:r>
        <w:t xml:space="preserve"> века (возникновение, периодизация, основная проблематика, особенности поэтики, главные течения).</w:t>
      </w:r>
    </w:p>
    <w:p w14:paraId="5193B483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6) Баллады В. А. Жуковского.</w:t>
      </w:r>
    </w:p>
    <w:p w14:paraId="2A80F250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7) Повести А. А. Бестужева-Марлинского.</w:t>
      </w:r>
    </w:p>
    <w:p w14:paraId="2FDCB00B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8) Сказки и фантастические повести В. Ф. Одоевского.</w:t>
      </w:r>
    </w:p>
    <w:p w14:paraId="405A6CB0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9) Роман В. Ф. Одоевского «Русские ночи» (основная проблематика).</w:t>
      </w:r>
    </w:p>
    <w:p w14:paraId="68087BD8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10) Басни И. А. Крылова.</w:t>
      </w:r>
    </w:p>
    <w:p w14:paraId="2883FA7E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11) Комедии А. С. Грибоедова «Студент» и «Горе от ума».</w:t>
      </w:r>
    </w:p>
    <w:p w14:paraId="6A2D7243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12) Периодизация творчества М. Ю. Лермонтова.</w:t>
      </w:r>
    </w:p>
    <w:p w14:paraId="6C8560E9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13) Творчество М. Ю. Лермонтова 1828-1831 гг.</w:t>
      </w:r>
    </w:p>
    <w:p w14:paraId="53E3AC0D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14) Творчество М. Ю. Лермонтова 1832-1836 гг.</w:t>
      </w:r>
    </w:p>
    <w:p w14:paraId="604C4DA8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15) Творчество М. Ю. Лермонтова 1837-1841 гг.</w:t>
      </w:r>
    </w:p>
    <w:p w14:paraId="6A4C0530" w14:textId="77777777" w:rsidR="00495FEE" w:rsidRDefault="00495FEE" w:rsidP="00E12D88">
      <w:pPr>
        <w:numPr>
          <w:ilvl w:val="0"/>
          <w:numId w:val="34"/>
        </w:numPr>
        <w:ind w:left="0" w:firstLine="567"/>
      </w:pPr>
      <w:r>
        <w:t>16) Тема Демона и демонизма в творчестве М. Ю. Лермонтова.</w:t>
      </w:r>
    </w:p>
    <w:p w14:paraId="016FF681" w14:textId="77777777" w:rsidR="00495FEE" w:rsidRDefault="00495FEE" w:rsidP="00E12D88">
      <w:pPr>
        <w:numPr>
          <w:ilvl w:val="0"/>
          <w:numId w:val="34"/>
        </w:numPr>
        <w:ind w:left="0" w:firstLine="567"/>
        <w:rPr>
          <w:bCs/>
          <w:iCs/>
          <w:color w:val="000000"/>
        </w:rPr>
      </w:pPr>
      <w:r>
        <w:rPr>
          <w:bCs/>
          <w:iCs/>
          <w:color w:val="000000"/>
        </w:rPr>
        <w:t>17) Роман М. Ю. Лермонтова «Герой нашего времени» (композиция, проблематика, восприятие критиками).</w:t>
      </w:r>
    </w:p>
    <w:p w14:paraId="3F507433" w14:textId="77777777" w:rsidR="00495FEE" w:rsidRDefault="00495FEE" w:rsidP="00E12D88">
      <w:pPr>
        <w:numPr>
          <w:ilvl w:val="0"/>
          <w:numId w:val="34"/>
        </w:numPr>
        <w:ind w:left="0" w:firstLine="567"/>
        <w:rPr>
          <w:bCs/>
          <w:iCs/>
          <w:color w:val="000000"/>
        </w:rPr>
      </w:pPr>
    </w:p>
    <w:p w14:paraId="0C86B15B" w14:textId="77777777" w:rsidR="00495FEE" w:rsidRDefault="00495FEE" w:rsidP="00E12D88">
      <w:pPr>
        <w:numPr>
          <w:ilvl w:val="0"/>
          <w:numId w:val="34"/>
        </w:numPr>
        <w:tabs>
          <w:tab w:val="left" w:pos="426"/>
        </w:tabs>
        <w:ind w:left="0" w:firstLine="567"/>
        <w:rPr>
          <w:bCs/>
          <w:iCs/>
          <w:color w:val="000000"/>
          <w:u w:val="single"/>
        </w:rPr>
      </w:pPr>
      <w:r>
        <w:rPr>
          <w:bCs/>
          <w:iCs/>
          <w:color w:val="000000"/>
          <w:u w:val="single"/>
        </w:rPr>
        <w:t>Критерии оценивания ответа на вопрос.</w:t>
      </w:r>
    </w:p>
    <w:p w14:paraId="264EB36C" w14:textId="77777777" w:rsidR="00495FEE" w:rsidRDefault="00495FEE" w:rsidP="00E12D88">
      <w:pPr>
        <w:tabs>
          <w:tab w:val="left" w:pos="426"/>
        </w:tabs>
        <w:ind w:firstLine="567"/>
      </w:pPr>
      <w:r>
        <w:t>В ответе на зачете обучающийся должен продемонстрировать:</w:t>
      </w:r>
    </w:p>
    <w:p w14:paraId="3445F506" w14:textId="77777777" w:rsidR="00495FEE" w:rsidRDefault="00495FEE" w:rsidP="00E12D88">
      <w:pPr>
        <w:numPr>
          <w:ilvl w:val="2"/>
          <w:numId w:val="35"/>
        </w:numPr>
        <w:tabs>
          <w:tab w:val="left" w:pos="426"/>
        </w:tabs>
        <w:ind w:left="0" w:firstLine="567"/>
      </w:pPr>
      <w:r>
        <w:t xml:space="preserve">знание художественных произведений (фабула, лирический сюжет, образная система, проблематика, </w:t>
      </w:r>
      <w:proofErr w:type="spellStart"/>
      <w:r>
        <w:t>интертекстуальные</w:t>
      </w:r>
      <w:proofErr w:type="spellEnd"/>
      <w:r>
        <w:t xml:space="preserve"> связи) и критических текстов (основные идеи, особенности интерпретации, полемический контекст);</w:t>
      </w:r>
    </w:p>
    <w:p w14:paraId="7AD5C942" w14:textId="77777777" w:rsidR="00495FEE" w:rsidRDefault="00495FEE" w:rsidP="00E12D88">
      <w:pPr>
        <w:numPr>
          <w:ilvl w:val="2"/>
          <w:numId w:val="35"/>
        </w:numPr>
        <w:tabs>
          <w:tab w:val="left" w:pos="426"/>
        </w:tabs>
        <w:ind w:left="0" w:firstLine="567"/>
      </w:pPr>
      <w:r>
        <w:t>умение рассматривать их в связи с литературным и историческим процессом, биографией писателя и его мировоззрением, общественно-политической и философской проблематикой эпохи;</w:t>
      </w:r>
    </w:p>
    <w:p w14:paraId="7696E042" w14:textId="77777777" w:rsidR="00495FEE" w:rsidRDefault="00495FEE" w:rsidP="00E12D88">
      <w:pPr>
        <w:numPr>
          <w:ilvl w:val="2"/>
          <w:numId w:val="35"/>
        </w:numPr>
        <w:tabs>
          <w:tab w:val="left" w:pos="426"/>
        </w:tabs>
        <w:ind w:left="0" w:firstLine="567"/>
      </w:pPr>
      <w:r>
        <w:t>владение методикой анализа литературного произведения, литературоведческой терминологией;</w:t>
      </w:r>
    </w:p>
    <w:p w14:paraId="15264AC7" w14:textId="77777777" w:rsidR="00495FEE" w:rsidRDefault="00495FEE" w:rsidP="00E12D88">
      <w:pPr>
        <w:numPr>
          <w:ilvl w:val="2"/>
          <w:numId w:val="35"/>
        </w:numPr>
        <w:tabs>
          <w:tab w:val="left" w:pos="426"/>
        </w:tabs>
        <w:ind w:left="0" w:firstLine="567"/>
      </w:pPr>
      <w:r>
        <w:t>речевую культуру (орфоэпия, стилистическая выдержанность);</w:t>
      </w:r>
    </w:p>
    <w:p w14:paraId="790F5F13" w14:textId="77777777" w:rsidR="00495FEE" w:rsidRDefault="00495FEE" w:rsidP="00E12D88">
      <w:pPr>
        <w:numPr>
          <w:ilvl w:val="2"/>
          <w:numId w:val="35"/>
        </w:numPr>
        <w:tabs>
          <w:tab w:val="left" w:pos="426"/>
        </w:tabs>
        <w:ind w:left="0" w:firstLine="567"/>
        <w:rPr>
          <w:color w:val="000000"/>
        </w:rPr>
      </w:pPr>
      <w:r>
        <w:rPr>
          <w:color w:val="000000"/>
        </w:rPr>
        <w:t xml:space="preserve">умение вести диалог на профессиональную тему, в том числе отвечать на дополнительные вопросы. </w:t>
      </w:r>
    </w:p>
    <w:p w14:paraId="5DBF513D" w14:textId="77777777" w:rsidR="00495FEE" w:rsidRDefault="00495FEE" w:rsidP="00E12D88">
      <w:pPr>
        <w:tabs>
          <w:tab w:val="left" w:pos="426"/>
        </w:tabs>
        <w:ind w:firstLine="567"/>
        <w:rPr>
          <w:color w:val="000000"/>
        </w:rPr>
      </w:pPr>
    </w:p>
    <w:p w14:paraId="0F9C7C63" w14:textId="77777777" w:rsidR="00064B25" w:rsidRDefault="00064B25" w:rsidP="00064B25">
      <w:pPr>
        <w:pStyle w:val="a0"/>
        <w:numPr>
          <w:ilvl w:val="0"/>
          <w:numId w:val="0"/>
        </w:numPr>
        <w:tabs>
          <w:tab w:val="left" w:pos="708"/>
        </w:tabs>
        <w:spacing w:before="0" w:after="0" w:line="200" w:lineRule="atLeast"/>
        <w:ind w:firstLine="709"/>
        <w:jc w:val="both"/>
      </w:pPr>
      <w:r>
        <w:rPr>
          <w:rStyle w:val="a7"/>
        </w:rPr>
        <w:lastRenderedPageBreak/>
        <w:t>Оценка «отлично» выставляется обучающемуся, если</w:t>
      </w:r>
      <w:r>
        <w:t xml:space="preserve"> он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подчеркивает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ответы.</w:t>
      </w:r>
    </w:p>
    <w:p w14:paraId="015C92AC" w14:textId="77777777" w:rsidR="00064B25" w:rsidRDefault="00064B25" w:rsidP="00064B25">
      <w:pPr>
        <w:pStyle w:val="a0"/>
        <w:numPr>
          <w:ilvl w:val="0"/>
          <w:numId w:val="0"/>
        </w:numPr>
        <w:tabs>
          <w:tab w:val="left" w:pos="708"/>
        </w:tabs>
        <w:spacing w:before="0" w:after="0" w:line="200" w:lineRule="atLeast"/>
        <w:ind w:firstLine="709"/>
        <w:jc w:val="both"/>
      </w:pPr>
      <w:r>
        <w:rPr>
          <w:rStyle w:val="a7"/>
        </w:rPr>
        <w:t>Оценка «хорошо» выставляется обучающемуся, если</w:t>
      </w:r>
      <w:r>
        <w:t xml:space="preserve"> он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ответах. </w:t>
      </w:r>
    </w:p>
    <w:p w14:paraId="57738682" w14:textId="77777777" w:rsidR="00064B25" w:rsidRDefault="00064B25" w:rsidP="00064B25">
      <w:pPr>
        <w:pStyle w:val="a0"/>
        <w:numPr>
          <w:ilvl w:val="0"/>
          <w:numId w:val="0"/>
        </w:numPr>
        <w:tabs>
          <w:tab w:val="left" w:pos="708"/>
        </w:tabs>
        <w:spacing w:before="0" w:after="0" w:line="200" w:lineRule="atLeast"/>
        <w:ind w:firstLine="709"/>
        <w:jc w:val="both"/>
      </w:pPr>
      <w:r>
        <w:rPr>
          <w:rStyle w:val="a7"/>
        </w:rPr>
        <w:t>Оценка «удовлетворительно» выставляется обучающемуся, если</w:t>
      </w:r>
      <w:r>
        <w:t xml:space="preserve"> он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допускает ошибки по существу вопросов.</w:t>
      </w:r>
    </w:p>
    <w:p w14:paraId="05FC01A6" w14:textId="77777777" w:rsidR="00064B25" w:rsidRDefault="00064B25" w:rsidP="00064B25">
      <w:pPr>
        <w:pStyle w:val="a0"/>
        <w:numPr>
          <w:ilvl w:val="0"/>
          <w:numId w:val="0"/>
        </w:numPr>
        <w:tabs>
          <w:tab w:val="left" w:pos="708"/>
        </w:tabs>
        <w:spacing w:before="0" w:after="0" w:line="200" w:lineRule="atLeast"/>
        <w:ind w:firstLine="709"/>
        <w:jc w:val="both"/>
      </w:pPr>
      <w:r>
        <w:rPr>
          <w:rStyle w:val="a7"/>
        </w:rPr>
        <w:t>Оценка «неудовлетворительно» выставляется обучающемуся, если</w:t>
      </w:r>
      <w:r>
        <w:rPr>
          <w:b/>
        </w:rPr>
        <w:t xml:space="preserve"> </w:t>
      </w:r>
      <w:r>
        <w:t>он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14:paraId="2FD7E2C5" w14:textId="77777777" w:rsidR="00495FEE" w:rsidRDefault="00495FEE" w:rsidP="00E12D88">
      <w:pPr>
        <w:shd w:val="clear" w:color="auto" w:fill="FFFFFF"/>
        <w:tabs>
          <w:tab w:val="left" w:pos="0"/>
        </w:tabs>
        <w:suppressAutoHyphens w:val="0"/>
        <w:ind w:firstLine="567"/>
        <w:rPr>
          <w:color w:val="000000"/>
        </w:rPr>
      </w:pPr>
    </w:p>
    <w:p w14:paraId="08237284" w14:textId="77777777" w:rsidR="00495FEE" w:rsidRDefault="00495FEE" w:rsidP="00E12D88">
      <w:pPr>
        <w:suppressAutoHyphens w:val="0"/>
        <w:ind w:firstLine="567"/>
        <w:rPr>
          <w:b/>
          <w:color w:val="000000"/>
        </w:rPr>
      </w:pPr>
      <w:r>
        <w:rPr>
          <w:b/>
          <w:color w:val="000000"/>
        </w:rPr>
        <w:t>6. Методические рекомендации обучающимся по дисциплине, в том числе для самостоятельной работы</w:t>
      </w:r>
    </w:p>
    <w:p w14:paraId="52ECE85A" w14:textId="77777777" w:rsidR="00495FEE" w:rsidRDefault="00495FEE" w:rsidP="00E12D88">
      <w:pPr>
        <w:ind w:firstLine="567"/>
      </w:pPr>
      <w:r>
        <w:t xml:space="preserve">Важность изучения курса определяется особым значением периода первой половины </w:t>
      </w:r>
      <w:r>
        <w:rPr>
          <w:lang w:val="en-US"/>
        </w:rPr>
        <w:t>XIX</w:t>
      </w:r>
      <w:r>
        <w:t xml:space="preserve"> века в истории развития русской литературы, культуры в целом, высоким эстетическим и интеллектуальным уровнем написанных в это время произведений, их последующим влиянием на творчество самых выдающихся отечественных писателей.</w:t>
      </w:r>
    </w:p>
    <w:p w14:paraId="659A9996" w14:textId="77777777" w:rsidR="00495FEE" w:rsidRDefault="00495FEE" w:rsidP="00E12D88">
      <w:pPr>
        <w:ind w:firstLine="567"/>
      </w:pPr>
      <w:r>
        <w:t xml:space="preserve">Освоение курса предполагает, кроме прослушивания лекций, чтение </w:t>
      </w:r>
      <w:proofErr w:type="gramStart"/>
      <w:r>
        <w:t>большого  количества</w:t>
      </w:r>
      <w:proofErr w:type="gramEnd"/>
      <w:r>
        <w:t xml:space="preserve"> художественных текстов, а также научной и критической литературы. Следует прочитать все указанные в списке стихотворения, поэмы, драматические и прозаические произведения отечественных писателей. Для этого предпочтительнее использовать авторитетные издания текстов – научные и академические полные собрания сочинений. В данном типе изданий представлены выверенные тексты авторов, снабженные научным комментарием. Обучающийся должен вести читательский дневник, в котором необходимо указывать название произведения, дату создания и первой публикации, описать его фабулу, систему образов и мотивов, сформулировать основную проблематику. Лирические стихотворения отбираются обучающимся для представления в читательском дневнике самостоятельно (5–</w:t>
      </w:r>
      <w:proofErr w:type="gramStart"/>
      <w:r>
        <w:t>10  из</w:t>
      </w:r>
      <w:proofErr w:type="gramEnd"/>
      <w:r>
        <w:t xml:space="preserve"> каждого периода). </w:t>
      </w:r>
    </w:p>
    <w:p w14:paraId="770307F9" w14:textId="77777777" w:rsidR="00495FEE" w:rsidRDefault="00495FEE" w:rsidP="00E12D88">
      <w:pPr>
        <w:ind w:firstLine="567"/>
      </w:pPr>
      <w:r>
        <w:t xml:space="preserve">Необходимо познакомиться с критической литературой о </w:t>
      </w:r>
      <w:proofErr w:type="gramStart"/>
      <w:r>
        <w:t>творчестве  писателей</w:t>
      </w:r>
      <w:proofErr w:type="gramEnd"/>
      <w:r>
        <w:t xml:space="preserve"> первой половины </w:t>
      </w:r>
      <w:r>
        <w:rPr>
          <w:lang w:val="en-US"/>
        </w:rPr>
        <w:t>XIX</w:t>
      </w:r>
      <w:r>
        <w:t xml:space="preserve"> века (список работ прилагается) и законспектировать указанные статьи. В конспекте необходимо отразить: фамилию, имя, отчество автора статьи, годы его жизни, дату написания и публикации статьи, основные ее положения. Конспект должен быть читаемым и рабочим (пометки на полях, подчеркивания и т. п.). Конспект каждой статьи заканчивается резюме, в котором четко обозначены главные идеи (3 – 5 строк). Обучающиеся сдают конспекты и читательские дневники на проверку в середине декабря, перед началом зачетной недели выполняется тест.</w:t>
      </w:r>
    </w:p>
    <w:p w14:paraId="4A55DEA8" w14:textId="77777777" w:rsidR="00495FEE" w:rsidRDefault="00495FEE" w:rsidP="00E12D88">
      <w:pPr>
        <w:ind w:firstLine="567"/>
      </w:pPr>
    </w:p>
    <w:p w14:paraId="5B4BAEF8" w14:textId="77777777" w:rsidR="00495FEE" w:rsidRDefault="00495FEE" w:rsidP="00E12D88">
      <w:pPr>
        <w:ind w:firstLine="567"/>
        <w:rPr>
          <w:b/>
        </w:rPr>
      </w:pPr>
      <w:r>
        <w:rPr>
          <w:b/>
        </w:rPr>
        <w:t>7. Методические рекомендации преподавателям по дисциплине</w:t>
      </w:r>
    </w:p>
    <w:p w14:paraId="01843511" w14:textId="77777777" w:rsidR="00495FEE" w:rsidRDefault="00495FEE" w:rsidP="00E12D88">
      <w:pPr>
        <w:ind w:firstLine="567"/>
        <w:rPr>
          <w:b/>
        </w:rPr>
      </w:pPr>
    </w:p>
    <w:p w14:paraId="47F47FE7" w14:textId="77777777" w:rsidR="00495FEE" w:rsidRDefault="00495FEE" w:rsidP="00E12D88">
      <w:pPr>
        <w:ind w:firstLine="567"/>
      </w:pPr>
      <w:r>
        <w:t xml:space="preserve">Изучение истории русской литературы первой половины </w:t>
      </w:r>
      <w:r>
        <w:rPr>
          <w:lang w:val="en-US"/>
        </w:rPr>
        <w:t>XIX</w:t>
      </w:r>
      <w:r>
        <w:t xml:space="preserve"> века предполагает использование как традиционных, так и инновационных методов обучения. Основной формой преподавания является лекция, включающая в себя проблемное изложение, объяснение, а также личностно- и ценностно-ориентированное обучение. Освоение курса </w:t>
      </w:r>
      <w:r>
        <w:lastRenderedPageBreak/>
        <w:t>предполагает самостоятельную работу обучающихся с литературой. Средства обучения включают в себя художественные и критические тексты, словари, энциклопедии, научные статьи и монографии — как в печатном виде, так и в виде электронных ресурсов.</w:t>
      </w:r>
    </w:p>
    <w:p w14:paraId="09DB99A3" w14:textId="77777777" w:rsidR="00495FEE" w:rsidRDefault="00495FEE" w:rsidP="00E12D88">
      <w:pPr>
        <w:ind w:firstLine="567"/>
      </w:pPr>
      <w:r>
        <w:t xml:space="preserve">Цель преподавания курса – ознакомление с творчеством писателей «золотого века», определившего развитие отечественной литературы (и шире – всей культуры) в </w:t>
      </w:r>
      <w:r>
        <w:rPr>
          <w:lang w:val="en-US"/>
        </w:rPr>
        <w:t>XIX</w:t>
      </w:r>
      <w:r>
        <w:t xml:space="preserve"> – </w:t>
      </w:r>
      <w:r>
        <w:rPr>
          <w:lang w:val="en-US"/>
        </w:rPr>
        <w:t>XX</w:t>
      </w:r>
      <w:r>
        <w:t xml:space="preserve"> столетиях. Изучение данного курса дает возможность уяснить основные закономерности литературного процесса (борьба, сосуществование и взаимодействие различных направлений, полемика, преемственность и т. д.). Осуществляется подготовка к изучению всего комплекса литературоведческих дисциплин – основных и вспомогательных, осваиваются и совершенствуются приемы анализа художественного произведения.</w:t>
      </w:r>
    </w:p>
    <w:p w14:paraId="48A1C38D" w14:textId="77777777" w:rsidR="00495FEE" w:rsidRDefault="00495FEE" w:rsidP="00E12D88">
      <w:pPr>
        <w:ind w:firstLine="567"/>
      </w:pPr>
      <w:r>
        <w:t xml:space="preserve">Задачи изучения – познакомить обучающихся с биографией и произведениями русских писателей соответствующего периода (проблематика и поэтика) в их связи с эпохой и друг с другом; обрисовать ведущие тенденции эстетического и идейного развития; указать основные национальные особенности русской литературы, проявляющиеся в творчестве изучаемых писателей. </w:t>
      </w:r>
    </w:p>
    <w:p w14:paraId="00D7E10D" w14:textId="77777777" w:rsidR="00495FEE" w:rsidRDefault="00495FEE" w:rsidP="00E12D88">
      <w:pPr>
        <w:ind w:firstLine="567"/>
      </w:pPr>
    </w:p>
    <w:p w14:paraId="74E1679E" w14:textId="77777777" w:rsidR="00495FEE" w:rsidRDefault="00495FEE" w:rsidP="00E12D88">
      <w:pPr>
        <w:ind w:firstLine="567"/>
        <w:rPr>
          <w:b/>
          <w:bCs/>
        </w:rPr>
      </w:pPr>
      <w:r>
        <w:rPr>
          <w:b/>
          <w:bCs/>
          <w:spacing w:val="-12"/>
        </w:rPr>
        <w:t>8.</w:t>
      </w:r>
      <w:r>
        <w:t> </w:t>
      </w:r>
      <w:r>
        <w:rPr>
          <w:b/>
          <w:bCs/>
        </w:rPr>
        <w:t>Учебно-методическое и информационное обеспечение дисциплины</w:t>
      </w:r>
    </w:p>
    <w:p w14:paraId="06510593" w14:textId="77777777" w:rsidR="00495FEE" w:rsidRDefault="00495FEE" w:rsidP="00E12D88">
      <w:pPr>
        <w:tabs>
          <w:tab w:val="left" w:pos="426"/>
        </w:tabs>
        <w:ind w:firstLine="567"/>
      </w:pPr>
      <w:r w:rsidRPr="00711B42">
        <w:rPr>
          <w:spacing w:val="-10"/>
        </w:rPr>
        <w:t>8.1. О</w:t>
      </w:r>
      <w:r w:rsidRPr="00711B42">
        <w:rPr>
          <w:spacing w:val="-2"/>
        </w:rPr>
        <w:t>сновная литература</w:t>
      </w:r>
      <w:r w:rsidRPr="00711B42">
        <w:t xml:space="preserve"> </w:t>
      </w:r>
    </w:p>
    <w:p w14:paraId="6D4F8A14" w14:textId="77777777" w:rsidR="00877DEB" w:rsidRPr="00090C5C" w:rsidRDefault="00877DEB" w:rsidP="00E12D88">
      <w:pPr>
        <w:tabs>
          <w:tab w:val="left" w:pos="426"/>
        </w:tabs>
        <w:ind w:firstLine="567"/>
      </w:pPr>
      <w:r w:rsidRPr="00090C5C">
        <w:t xml:space="preserve">1. </w:t>
      </w:r>
      <w:r w:rsidRPr="00090C5C">
        <w:rPr>
          <w:color w:val="333333"/>
          <w:shd w:val="clear" w:color="auto" w:fill="FFFFFF"/>
        </w:rPr>
        <w:t xml:space="preserve">История русской литературы первой трети XIX века в 2 ч. Часть </w:t>
      </w:r>
      <w:proofErr w:type="gramStart"/>
      <w:r w:rsidRPr="00090C5C">
        <w:rPr>
          <w:color w:val="333333"/>
          <w:shd w:val="clear" w:color="auto" w:fill="FFFFFF"/>
        </w:rPr>
        <w:t>1 :</w:t>
      </w:r>
      <w:proofErr w:type="gramEnd"/>
      <w:r w:rsidRPr="00090C5C">
        <w:rPr>
          <w:color w:val="333333"/>
          <w:shd w:val="clear" w:color="auto" w:fill="FFFFFF"/>
        </w:rPr>
        <w:t xml:space="preserve"> учебник и практикум для академического бакалавриата / В. Н. Аношкина [и др.] ; под редакцией В. Н. Аношкиной, Л. Д. Громовой. — 3-е изд., </w:t>
      </w:r>
      <w:proofErr w:type="spellStart"/>
      <w:r w:rsidRPr="00090C5C">
        <w:rPr>
          <w:color w:val="333333"/>
          <w:shd w:val="clear" w:color="auto" w:fill="FFFFFF"/>
        </w:rPr>
        <w:t>перераб</w:t>
      </w:r>
      <w:proofErr w:type="spellEnd"/>
      <w:r w:rsidRPr="00090C5C">
        <w:rPr>
          <w:color w:val="333333"/>
          <w:shd w:val="clear" w:color="auto" w:fill="FFFFFF"/>
        </w:rPr>
        <w:t xml:space="preserve">. и доп. — </w:t>
      </w:r>
      <w:proofErr w:type="gramStart"/>
      <w:r w:rsidRPr="00090C5C">
        <w:rPr>
          <w:color w:val="333333"/>
          <w:shd w:val="clear" w:color="auto" w:fill="FFFFFF"/>
        </w:rPr>
        <w:t>Москва :</w:t>
      </w:r>
      <w:proofErr w:type="gramEnd"/>
      <w:r w:rsidRPr="00090C5C">
        <w:rPr>
          <w:color w:val="333333"/>
          <w:shd w:val="clear" w:color="auto" w:fill="FFFFFF"/>
        </w:rPr>
        <w:t xml:space="preserve"> Издательство </w:t>
      </w:r>
      <w:proofErr w:type="spellStart"/>
      <w:r w:rsidRPr="00090C5C">
        <w:rPr>
          <w:color w:val="333333"/>
          <w:shd w:val="clear" w:color="auto" w:fill="FFFFFF"/>
        </w:rPr>
        <w:t>Юрайт</w:t>
      </w:r>
      <w:proofErr w:type="spellEnd"/>
      <w:r w:rsidRPr="00090C5C">
        <w:rPr>
          <w:color w:val="333333"/>
          <w:shd w:val="clear" w:color="auto" w:fill="FFFFFF"/>
        </w:rPr>
        <w:t xml:space="preserve">, 2019. — 354 с. // ЭБС </w:t>
      </w:r>
      <w:proofErr w:type="spellStart"/>
      <w:r w:rsidRPr="00090C5C">
        <w:rPr>
          <w:color w:val="333333"/>
          <w:shd w:val="clear" w:color="auto" w:fill="FFFFFF"/>
        </w:rPr>
        <w:t>Юрайт</w:t>
      </w:r>
      <w:proofErr w:type="spellEnd"/>
      <w:r w:rsidRPr="00090C5C">
        <w:rPr>
          <w:color w:val="333333"/>
          <w:shd w:val="clear" w:color="auto" w:fill="FFFFFF"/>
        </w:rPr>
        <w:t xml:space="preserve"> [сайт]. — URL: </w:t>
      </w:r>
      <w:hyperlink r:id="rId8" w:tgtFrame="_blank" w:history="1">
        <w:r w:rsidRPr="00090C5C">
          <w:rPr>
            <w:rStyle w:val="a6"/>
            <w:color w:val="F18B00"/>
            <w:shd w:val="clear" w:color="auto" w:fill="FFFFFF"/>
          </w:rPr>
          <w:t>https://www.biblio-online.ru/bcode/433934</w:t>
        </w:r>
      </w:hyperlink>
    </w:p>
    <w:p w14:paraId="1F710B84" w14:textId="77777777" w:rsidR="00090C5C" w:rsidRPr="00090C5C" w:rsidRDefault="00090C5C" w:rsidP="00E12D88">
      <w:pPr>
        <w:tabs>
          <w:tab w:val="left" w:pos="426"/>
        </w:tabs>
        <w:ind w:firstLine="567"/>
      </w:pPr>
      <w:r w:rsidRPr="00090C5C">
        <w:rPr>
          <w:iCs/>
          <w:color w:val="333333"/>
          <w:shd w:val="clear" w:color="auto" w:fill="FFFFFF"/>
        </w:rPr>
        <w:t>2. Фортунатов, Н. М. </w:t>
      </w:r>
      <w:r w:rsidRPr="00090C5C">
        <w:rPr>
          <w:color w:val="333333"/>
          <w:shd w:val="clear" w:color="auto" w:fill="FFFFFF"/>
        </w:rPr>
        <w:t xml:space="preserve">История русской литературы первой трети XIX </w:t>
      </w:r>
      <w:proofErr w:type="gramStart"/>
      <w:r w:rsidRPr="00090C5C">
        <w:rPr>
          <w:color w:val="333333"/>
          <w:shd w:val="clear" w:color="auto" w:fill="FFFFFF"/>
        </w:rPr>
        <w:t>века :</w:t>
      </w:r>
      <w:proofErr w:type="gramEnd"/>
      <w:r w:rsidRPr="00090C5C">
        <w:rPr>
          <w:color w:val="333333"/>
          <w:shd w:val="clear" w:color="auto" w:fill="FFFFFF"/>
        </w:rPr>
        <w:t xml:space="preserve"> учебник для академического бакалавриата / Н. М. Фортунатов, М. Г. </w:t>
      </w:r>
      <w:proofErr w:type="spellStart"/>
      <w:r w:rsidRPr="00090C5C">
        <w:rPr>
          <w:color w:val="333333"/>
          <w:shd w:val="clear" w:color="auto" w:fill="FFFFFF"/>
        </w:rPr>
        <w:t>Уртминцева</w:t>
      </w:r>
      <w:proofErr w:type="spellEnd"/>
      <w:r w:rsidRPr="00090C5C">
        <w:rPr>
          <w:color w:val="333333"/>
          <w:shd w:val="clear" w:color="auto" w:fill="FFFFFF"/>
        </w:rPr>
        <w:t xml:space="preserve">, И. С. Юхнова. — 3-е изд., </w:t>
      </w:r>
      <w:proofErr w:type="spellStart"/>
      <w:r w:rsidRPr="00090C5C">
        <w:rPr>
          <w:color w:val="333333"/>
          <w:shd w:val="clear" w:color="auto" w:fill="FFFFFF"/>
        </w:rPr>
        <w:t>перераб</w:t>
      </w:r>
      <w:proofErr w:type="spellEnd"/>
      <w:r w:rsidRPr="00090C5C">
        <w:rPr>
          <w:color w:val="333333"/>
          <w:shd w:val="clear" w:color="auto" w:fill="FFFFFF"/>
        </w:rPr>
        <w:t xml:space="preserve">. и доп. — </w:t>
      </w:r>
      <w:proofErr w:type="gramStart"/>
      <w:r w:rsidRPr="00090C5C">
        <w:rPr>
          <w:color w:val="333333"/>
          <w:shd w:val="clear" w:color="auto" w:fill="FFFFFF"/>
        </w:rPr>
        <w:t>Москва :</w:t>
      </w:r>
      <w:proofErr w:type="gramEnd"/>
      <w:r w:rsidRPr="00090C5C">
        <w:rPr>
          <w:color w:val="333333"/>
          <w:shd w:val="clear" w:color="auto" w:fill="FFFFFF"/>
        </w:rPr>
        <w:t xml:space="preserve"> Издательство </w:t>
      </w:r>
      <w:proofErr w:type="spellStart"/>
      <w:r w:rsidRPr="00090C5C">
        <w:rPr>
          <w:color w:val="333333"/>
          <w:shd w:val="clear" w:color="auto" w:fill="FFFFFF"/>
        </w:rPr>
        <w:t>Юрайт</w:t>
      </w:r>
      <w:proofErr w:type="spellEnd"/>
      <w:r w:rsidRPr="00090C5C">
        <w:rPr>
          <w:color w:val="333333"/>
          <w:shd w:val="clear" w:color="auto" w:fill="FFFFFF"/>
        </w:rPr>
        <w:t>, 2016. — 207 с. — (Бакалавр.</w:t>
      </w:r>
      <w:r>
        <w:rPr>
          <w:color w:val="333333"/>
          <w:shd w:val="clear" w:color="auto" w:fill="FFFFFF"/>
        </w:rPr>
        <w:t xml:space="preserve"> Академический курс. Модуль)</w:t>
      </w:r>
      <w:r w:rsidRPr="00090C5C">
        <w:rPr>
          <w:color w:val="333333"/>
          <w:shd w:val="clear" w:color="auto" w:fill="FFFFFF"/>
        </w:rPr>
        <w:t xml:space="preserve"> // ЭБС </w:t>
      </w:r>
      <w:proofErr w:type="spellStart"/>
      <w:r w:rsidRPr="00090C5C">
        <w:rPr>
          <w:color w:val="333333"/>
          <w:shd w:val="clear" w:color="auto" w:fill="FFFFFF"/>
        </w:rPr>
        <w:t>Юрайт</w:t>
      </w:r>
      <w:proofErr w:type="spellEnd"/>
      <w:r w:rsidRPr="00090C5C">
        <w:rPr>
          <w:color w:val="333333"/>
          <w:shd w:val="clear" w:color="auto" w:fill="FFFFFF"/>
        </w:rPr>
        <w:t xml:space="preserve"> [сайт]. — URL: </w:t>
      </w:r>
      <w:hyperlink r:id="rId9" w:tgtFrame="_blank" w:history="1">
        <w:r w:rsidRPr="00090C5C">
          <w:rPr>
            <w:rStyle w:val="a6"/>
            <w:color w:val="F18B00"/>
            <w:shd w:val="clear" w:color="auto" w:fill="FFFFFF"/>
          </w:rPr>
          <w:t>https://www.biblio-online.ru/bcode/387047</w:t>
        </w:r>
      </w:hyperlink>
      <w:r w:rsidRPr="00090C5C">
        <w:rPr>
          <w:color w:val="333333"/>
          <w:shd w:val="clear" w:color="auto" w:fill="FFFFFF"/>
        </w:rPr>
        <w:t> </w:t>
      </w:r>
    </w:p>
    <w:p w14:paraId="4ED3904F" w14:textId="77777777" w:rsidR="00877DEB" w:rsidRPr="00877DEB" w:rsidRDefault="00877DEB" w:rsidP="00E12D88">
      <w:pPr>
        <w:tabs>
          <w:tab w:val="left" w:pos="426"/>
        </w:tabs>
        <w:ind w:firstLine="567"/>
      </w:pPr>
    </w:p>
    <w:p w14:paraId="2553F9DF" w14:textId="77777777" w:rsidR="00877DEB" w:rsidRPr="00711B42" w:rsidRDefault="00877DEB" w:rsidP="00877DEB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firstLine="567"/>
        <w:rPr>
          <w:spacing w:val="-2"/>
          <w:sz w:val="24"/>
          <w:szCs w:val="24"/>
        </w:rPr>
      </w:pPr>
      <w:r w:rsidRPr="00711B42">
        <w:rPr>
          <w:spacing w:val="-2"/>
          <w:sz w:val="24"/>
          <w:szCs w:val="24"/>
        </w:rPr>
        <w:t>8.2. Дополнительная литература:</w:t>
      </w:r>
    </w:p>
    <w:p w14:paraId="21A5AB51" w14:textId="77777777" w:rsidR="00495FEE" w:rsidRPr="00711B42" w:rsidRDefault="00495FEE" w:rsidP="007555AD">
      <w:pPr>
        <w:shd w:val="clear" w:color="auto" w:fill="FFFFFF"/>
        <w:tabs>
          <w:tab w:val="left" w:pos="426"/>
        </w:tabs>
        <w:ind w:firstLine="567"/>
      </w:pPr>
      <w:r w:rsidRPr="00711B42">
        <w:t xml:space="preserve">1. История русской литературы </w:t>
      </w:r>
      <w:r w:rsidRPr="00711B42">
        <w:rPr>
          <w:lang w:val="en-US"/>
        </w:rPr>
        <w:t>XIX</w:t>
      </w:r>
      <w:r w:rsidRPr="00711B42">
        <w:t xml:space="preserve"> века. 1800 – 1830-е годы: учеб. пособие для студентов вузов: в 2 ч. / под ред. В. Н. Аношкиной, Л. Д. Громовой. - </w:t>
      </w:r>
      <w:proofErr w:type="gramStart"/>
      <w:r w:rsidRPr="00711B42">
        <w:t>Москва :</w:t>
      </w:r>
      <w:proofErr w:type="gramEnd"/>
      <w:r w:rsidRPr="00711B42">
        <w:t xml:space="preserve"> ВЛАДОС, 2001. - Ч. 1. - 288 с. - Ч. 2. - 256 с.</w:t>
      </w:r>
    </w:p>
    <w:p w14:paraId="6BAA0AF4" w14:textId="77777777" w:rsidR="00495FEE" w:rsidRPr="00711B42" w:rsidRDefault="00495FEE" w:rsidP="00E12D88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firstLine="567"/>
        <w:rPr>
          <w:spacing w:val="-2"/>
          <w:sz w:val="24"/>
          <w:szCs w:val="24"/>
        </w:rPr>
      </w:pPr>
    </w:p>
    <w:p w14:paraId="75732C3F" w14:textId="77777777" w:rsidR="00495FEE" w:rsidRPr="00711B42" w:rsidRDefault="00495FEE" w:rsidP="00E12D88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firstLine="567"/>
        <w:rPr>
          <w:spacing w:val="-2"/>
          <w:sz w:val="24"/>
          <w:szCs w:val="24"/>
        </w:rPr>
      </w:pPr>
      <w:r w:rsidRPr="00711B42">
        <w:rPr>
          <w:spacing w:val="-2"/>
          <w:sz w:val="24"/>
          <w:szCs w:val="24"/>
        </w:rPr>
        <w:t>8.3. Художественные тексты:</w:t>
      </w:r>
    </w:p>
    <w:p w14:paraId="5E756598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t xml:space="preserve">Батюшков, К. Н. Полное собрание стихотворений / К. Н. </w:t>
      </w:r>
      <w:proofErr w:type="gramStart"/>
      <w:r w:rsidRPr="00711B42">
        <w:t>Батюшков ;</w:t>
      </w:r>
      <w:proofErr w:type="gramEnd"/>
      <w:r w:rsidRPr="00711B42">
        <w:t xml:space="preserve"> вступ. ст., </w:t>
      </w:r>
      <w:proofErr w:type="spellStart"/>
      <w:r w:rsidRPr="00711B42">
        <w:t>подгот</w:t>
      </w:r>
      <w:proofErr w:type="spellEnd"/>
      <w:r w:rsidRPr="00711B42">
        <w:t>. текста и примеч. Н. В. Фридмана. - Москва-</w:t>
      </w:r>
      <w:proofErr w:type="gramStart"/>
      <w:r w:rsidRPr="00711B42">
        <w:t>Ленинград :</w:t>
      </w:r>
      <w:proofErr w:type="gramEnd"/>
      <w:r w:rsidRPr="00711B42">
        <w:t xml:space="preserve"> Сов. писатель, 1964. - 354 с.</w:t>
      </w:r>
    </w:p>
    <w:p w14:paraId="58C76A09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t xml:space="preserve">Бестужев-Марлинский, А. А. </w:t>
      </w:r>
      <w:proofErr w:type="gramStart"/>
      <w:r w:rsidRPr="00711B42">
        <w:t>Соч. :</w:t>
      </w:r>
      <w:proofErr w:type="gramEnd"/>
      <w:r w:rsidRPr="00711B42">
        <w:t xml:space="preserve"> в 2 т. / А. А. Бестужев-Марлинский ; сост. В. И. Кулешов. - </w:t>
      </w:r>
      <w:proofErr w:type="gramStart"/>
      <w:r w:rsidRPr="00711B42">
        <w:t>М. :</w:t>
      </w:r>
      <w:proofErr w:type="gramEnd"/>
      <w:r w:rsidRPr="00711B42">
        <w:t xml:space="preserve"> </w:t>
      </w:r>
      <w:proofErr w:type="spellStart"/>
      <w:r w:rsidRPr="00711B42">
        <w:t>Худож</w:t>
      </w:r>
      <w:proofErr w:type="spellEnd"/>
      <w:r w:rsidRPr="00711B42">
        <w:t>. лит., 1981. - Т. 1. - 487 с.; Т. 2. - 591 с.</w:t>
      </w:r>
    </w:p>
    <w:p w14:paraId="753BB1BC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t xml:space="preserve">Герцен, А. И. Кто виноват? Сорока-воровка. Доктор Крупов / А. И. Герцен. - </w:t>
      </w:r>
      <w:proofErr w:type="gramStart"/>
      <w:r w:rsidRPr="00711B42">
        <w:t>Москва :</w:t>
      </w:r>
      <w:proofErr w:type="gramEnd"/>
      <w:r w:rsidRPr="00711B42">
        <w:t xml:space="preserve"> Азбука, 2014. - 320 с.</w:t>
      </w:r>
    </w:p>
    <w:p w14:paraId="0E1E6AAB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t xml:space="preserve">Грибоедов, А. С. Соч. / А. С. </w:t>
      </w:r>
      <w:proofErr w:type="gramStart"/>
      <w:r w:rsidRPr="00711B42">
        <w:t>Грибоедов ;</w:t>
      </w:r>
      <w:proofErr w:type="gramEnd"/>
      <w:r w:rsidRPr="00711B42">
        <w:t xml:space="preserve"> вступ. ст., </w:t>
      </w:r>
      <w:proofErr w:type="spellStart"/>
      <w:r w:rsidRPr="00711B42">
        <w:t>коммент</w:t>
      </w:r>
      <w:proofErr w:type="spellEnd"/>
      <w:r w:rsidRPr="00711B42">
        <w:t xml:space="preserve">., состав. и примеч. С. А. Фомичева. - </w:t>
      </w:r>
      <w:proofErr w:type="gramStart"/>
      <w:r w:rsidRPr="00711B42">
        <w:t>Москва :</w:t>
      </w:r>
      <w:proofErr w:type="gramEnd"/>
      <w:r w:rsidRPr="00711B42">
        <w:t xml:space="preserve"> </w:t>
      </w:r>
      <w:proofErr w:type="spellStart"/>
      <w:r w:rsidRPr="00711B42">
        <w:t>Худож</w:t>
      </w:r>
      <w:proofErr w:type="spellEnd"/>
      <w:r w:rsidRPr="00711B42">
        <w:t>. лит., 1988. - 751 с.</w:t>
      </w:r>
    </w:p>
    <w:p w14:paraId="3FEECEDB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t xml:space="preserve">Жуковский, В. А. Стихотворения / В. А. </w:t>
      </w:r>
      <w:proofErr w:type="gramStart"/>
      <w:r w:rsidRPr="00711B42">
        <w:t>Жуковский ;</w:t>
      </w:r>
      <w:proofErr w:type="gramEnd"/>
      <w:r w:rsidRPr="00711B42">
        <w:t xml:space="preserve"> вступ. ст., </w:t>
      </w:r>
      <w:proofErr w:type="spellStart"/>
      <w:r w:rsidRPr="00711B42">
        <w:t>подгот</w:t>
      </w:r>
      <w:proofErr w:type="spellEnd"/>
      <w:r w:rsidRPr="00711B42">
        <w:t xml:space="preserve">. текста и примеч. Н. В. Измайлова. - </w:t>
      </w:r>
      <w:proofErr w:type="spellStart"/>
      <w:proofErr w:type="gramStart"/>
      <w:r w:rsidRPr="00711B42">
        <w:t>Лениград</w:t>
      </w:r>
      <w:proofErr w:type="spellEnd"/>
      <w:r w:rsidRPr="00711B42">
        <w:t xml:space="preserve"> :</w:t>
      </w:r>
      <w:proofErr w:type="gramEnd"/>
      <w:r w:rsidRPr="00711B42">
        <w:t xml:space="preserve"> Сов. писатель, 1956. - 848 с. </w:t>
      </w:r>
    </w:p>
    <w:p w14:paraId="47826BE5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t xml:space="preserve">Крылов, И. А. </w:t>
      </w:r>
      <w:proofErr w:type="gramStart"/>
      <w:r w:rsidRPr="00711B42">
        <w:t>Соч. :</w:t>
      </w:r>
      <w:proofErr w:type="gramEnd"/>
      <w:r w:rsidRPr="00711B42">
        <w:t xml:space="preserve"> в 2 т. / И. А. Крылов ; вступ. ст. Н. Степанова. - </w:t>
      </w:r>
      <w:proofErr w:type="gramStart"/>
      <w:r w:rsidRPr="00711B42">
        <w:t>Москва :</w:t>
      </w:r>
      <w:proofErr w:type="gramEnd"/>
      <w:r w:rsidRPr="00711B42">
        <w:t xml:space="preserve"> Гос. изд-во </w:t>
      </w:r>
      <w:proofErr w:type="spellStart"/>
      <w:r w:rsidRPr="00711B42">
        <w:t>худож</w:t>
      </w:r>
      <w:proofErr w:type="spellEnd"/>
      <w:r w:rsidRPr="00711B42">
        <w:t>. лит., 1955. - Т. 2. - 511 с.</w:t>
      </w:r>
    </w:p>
    <w:p w14:paraId="7171FCD7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t xml:space="preserve">Лермонтов, М. Ю. Собр. </w:t>
      </w:r>
      <w:proofErr w:type="gramStart"/>
      <w:r w:rsidRPr="00711B42">
        <w:t>соч. :</w:t>
      </w:r>
      <w:proofErr w:type="gramEnd"/>
      <w:r w:rsidRPr="00711B42">
        <w:t xml:space="preserve"> в 4 т. / М. Ю. Лермонтов ; ред. коллегия : И. С. Чистова (гл. ред.), В. Е. </w:t>
      </w:r>
      <w:proofErr w:type="spellStart"/>
      <w:r w:rsidRPr="00711B42">
        <w:t>Багно</w:t>
      </w:r>
      <w:proofErr w:type="spellEnd"/>
      <w:r w:rsidRPr="00711B42">
        <w:t>, О. В. Миллер, Н. Г. Охотников, Ю. М. Морозов. - Санкт-</w:t>
      </w:r>
      <w:proofErr w:type="gramStart"/>
      <w:r w:rsidRPr="00711B42">
        <w:t>Петербург :</w:t>
      </w:r>
      <w:proofErr w:type="gramEnd"/>
      <w:r w:rsidRPr="00711B42">
        <w:t xml:space="preserve"> Изд-во Пушкинского Дома, 2014. - Т. 1. - 776 с.; Т. 2. - 704 с.; Т. 3. - 600 с.; Т. 4 - 672 с. </w:t>
      </w:r>
    </w:p>
    <w:p w14:paraId="3CFDBD57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lastRenderedPageBreak/>
        <w:t xml:space="preserve">Нарежный, В. Т. </w:t>
      </w:r>
      <w:proofErr w:type="gramStart"/>
      <w:r w:rsidRPr="00711B42">
        <w:t>Соч. :</w:t>
      </w:r>
      <w:proofErr w:type="gramEnd"/>
      <w:r w:rsidRPr="00711B42">
        <w:t xml:space="preserve"> в 2 т. / В. Т. Нарежный ; </w:t>
      </w:r>
      <w:proofErr w:type="spellStart"/>
      <w:r w:rsidRPr="00711B42">
        <w:t>подгот</w:t>
      </w:r>
      <w:proofErr w:type="spellEnd"/>
      <w:r w:rsidRPr="00711B42">
        <w:t xml:space="preserve">. текста и примеч. Ю. В. Манна. - </w:t>
      </w:r>
      <w:proofErr w:type="gramStart"/>
      <w:r w:rsidRPr="00711B42">
        <w:t>Москва :</w:t>
      </w:r>
      <w:proofErr w:type="gramEnd"/>
      <w:r w:rsidRPr="00711B42">
        <w:t xml:space="preserve"> </w:t>
      </w:r>
      <w:proofErr w:type="spellStart"/>
      <w:r w:rsidRPr="00711B42">
        <w:t>Худож</w:t>
      </w:r>
      <w:proofErr w:type="spellEnd"/>
      <w:r w:rsidRPr="00711B42">
        <w:t>. лит., 1983. - Т. 1. - 623 с.; Т. 2. - 478 с.</w:t>
      </w:r>
    </w:p>
    <w:p w14:paraId="6D55888C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t xml:space="preserve">Одоевский, В. Ф. </w:t>
      </w:r>
      <w:proofErr w:type="gramStart"/>
      <w:r w:rsidRPr="00711B42">
        <w:t>Соч. :</w:t>
      </w:r>
      <w:proofErr w:type="gramEnd"/>
      <w:r w:rsidRPr="00711B42">
        <w:t xml:space="preserve"> в 2 т. / В. Ф. Одоевский ; сост., </w:t>
      </w:r>
      <w:proofErr w:type="spellStart"/>
      <w:r w:rsidRPr="00711B42">
        <w:t>коммент</w:t>
      </w:r>
      <w:proofErr w:type="spellEnd"/>
      <w:r w:rsidRPr="00711B42">
        <w:t xml:space="preserve">. В. И. Сахарова. - </w:t>
      </w:r>
      <w:proofErr w:type="gramStart"/>
      <w:r w:rsidRPr="00711B42">
        <w:t>М. :</w:t>
      </w:r>
      <w:proofErr w:type="gramEnd"/>
      <w:r w:rsidRPr="00711B42">
        <w:t xml:space="preserve"> </w:t>
      </w:r>
      <w:proofErr w:type="spellStart"/>
      <w:r w:rsidRPr="00711B42">
        <w:t>Худож</w:t>
      </w:r>
      <w:proofErr w:type="spellEnd"/>
      <w:r w:rsidRPr="00711B42">
        <w:t xml:space="preserve">. лит., 1981. Т. 1. - 370 с.; Т. 2. - 368 с. </w:t>
      </w:r>
    </w:p>
    <w:p w14:paraId="056449D1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t xml:space="preserve">Озеров, В. А. Трагедии. Стихотворения / В. А. </w:t>
      </w:r>
      <w:proofErr w:type="gramStart"/>
      <w:r w:rsidRPr="00711B42">
        <w:t>Озеров ;</w:t>
      </w:r>
      <w:proofErr w:type="gramEnd"/>
      <w:r w:rsidRPr="00711B42">
        <w:t xml:space="preserve"> вступ. ст., </w:t>
      </w:r>
      <w:proofErr w:type="spellStart"/>
      <w:r w:rsidRPr="00711B42">
        <w:t>подгот</w:t>
      </w:r>
      <w:proofErr w:type="spellEnd"/>
      <w:r w:rsidRPr="00711B42">
        <w:t xml:space="preserve">. текста и примеч. И. Н. Медведевой. - </w:t>
      </w:r>
      <w:proofErr w:type="gramStart"/>
      <w:r w:rsidRPr="00711B42">
        <w:t>Ленинград :</w:t>
      </w:r>
      <w:proofErr w:type="gramEnd"/>
      <w:r w:rsidRPr="00711B42">
        <w:t xml:space="preserve"> Сов. </w:t>
      </w:r>
      <w:proofErr w:type="spellStart"/>
      <w:r w:rsidRPr="00711B42">
        <w:t>писат</w:t>
      </w:r>
      <w:proofErr w:type="spellEnd"/>
      <w:r w:rsidRPr="00711B42">
        <w:t xml:space="preserve">, 1960. - 463 с. </w:t>
      </w:r>
    </w:p>
    <w:p w14:paraId="73707A37" w14:textId="77777777" w:rsidR="00495FEE" w:rsidRPr="00711B42" w:rsidRDefault="00495FEE" w:rsidP="00E12D88">
      <w:pPr>
        <w:numPr>
          <w:ilvl w:val="1"/>
          <w:numId w:val="23"/>
        </w:numPr>
        <w:tabs>
          <w:tab w:val="left" w:pos="426"/>
        </w:tabs>
        <w:ind w:left="0" w:firstLine="567"/>
      </w:pPr>
      <w:r w:rsidRPr="00711B42">
        <w:t xml:space="preserve">Физиология Петербурга / ред. В. И. Кулешов. - </w:t>
      </w:r>
      <w:proofErr w:type="gramStart"/>
      <w:r w:rsidRPr="00711B42">
        <w:t>Москва :</w:t>
      </w:r>
      <w:proofErr w:type="gramEnd"/>
      <w:r w:rsidRPr="00711B42">
        <w:t xml:space="preserve"> Наука, 1991. - 294 с. </w:t>
      </w:r>
    </w:p>
    <w:p w14:paraId="3D0D7F06" w14:textId="77777777" w:rsidR="00495FEE" w:rsidRPr="00711B42" w:rsidRDefault="00495FEE" w:rsidP="00E12D88">
      <w:pPr>
        <w:tabs>
          <w:tab w:val="left" w:pos="426"/>
        </w:tabs>
        <w:suppressAutoHyphens w:val="0"/>
        <w:ind w:firstLine="567"/>
      </w:pPr>
    </w:p>
    <w:p w14:paraId="49CEEA83" w14:textId="77777777" w:rsidR="00495FEE" w:rsidRPr="00711B42" w:rsidRDefault="00495FEE" w:rsidP="00E12D88">
      <w:pPr>
        <w:tabs>
          <w:tab w:val="left" w:pos="426"/>
        </w:tabs>
        <w:suppressAutoHyphens w:val="0"/>
        <w:ind w:firstLine="567"/>
      </w:pPr>
      <w:r w:rsidRPr="00711B42">
        <w:t>8.4. Критические тексты:</w:t>
      </w:r>
    </w:p>
    <w:p w14:paraId="22077B8F" w14:textId="77777777" w:rsidR="00495FEE" w:rsidRPr="00711B42" w:rsidRDefault="00495FEE" w:rsidP="00E12D88">
      <w:pPr>
        <w:pStyle w:val="a9"/>
        <w:numPr>
          <w:ilvl w:val="1"/>
          <w:numId w:val="36"/>
        </w:numPr>
        <w:tabs>
          <w:tab w:val="left" w:pos="426"/>
        </w:tabs>
        <w:ind w:left="0" w:firstLine="567"/>
      </w:pPr>
      <w:r w:rsidRPr="00711B42">
        <w:t xml:space="preserve">Белинский, В. Г. Герой нашего времени. Сочинение М. Лермонтова // Белинский В. Г. Собр. соч. : в 9 т. / В. Г. Белинский ; ред. коллегия : Н. К. Гей, В. И. Кулешов, Ю. В. Манн, М. Я. Поляков, Г. А. Соловьев, Ю. С. Сорокин. - </w:t>
      </w:r>
      <w:proofErr w:type="gramStart"/>
      <w:r w:rsidRPr="00711B42">
        <w:t>Москва :</w:t>
      </w:r>
      <w:proofErr w:type="gramEnd"/>
      <w:r w:rsidRPr="00711B42">
        <w:t xml:space="preserve"> </w:t>
      </w:r>
      <w:proofErr w:type="spellStart"/>
      <w:r w:rsidRPr="00711B42">
        <w:t>Худож</w:t>
      </w:r>
      <w:proofErr w:type="spellEnd"/>
      <w:r w:rsidRPr="00711B42">
        <w:t>. лит., 1978. - Т. 3. - С. 78-150.</w:t>
      </w:r>
    </w:p>
    <w:p w14:paraId="141BD9DE" w14:textId="77777777" w:rsidR="00495FEE" w:rsidRPr="00711B42" w:rsidRDefault="00495FEE" w:rsidP="00E12D88">
      <w:pPr>
        <w:pStyle w:val="a9"/>
        <w:numPr>
          <w:ilvl w:val="1"/>
          <w:numId w:val="36"/>
        </w:numPr>
        <w:tabs>
          <w:tab w:val="left" w:pos="426"/>
        </w:tabs>
        <w:ind w:left="0" w:firstLine="567"/>
      </w:pPr>
      <w:r w:rsidRPr="00711B42">
        <w:t xml:space="preserve">Белинский, В. Г. Сочинения Александра Пушкина. Статьи 2, 3 // Белинский В. Г. Собр. соч. : в 9 т. / В. Г. Белинский ; ред. коллегия : Н. К. Гей, В. И. Кулешов, Ю. В. Манн, М. Я. Поляков, Г. А. Соловьев, Ю. С. Сорокин. - </w:t>
      </w:r>
      <w:proofErr w:type="gramStart"/>
      <w:r w:rsidRPr="00711B42">
        <w:t>Москва :</w:t>
      </w:r>
      <w:proofErr w:type="gramEnd"/>
      <w:r w:rsidRPr="00711B42">
        <w:t xml:space="preserve"> </w:t>
      </w:r>
      <w:proofErr w:type="spellStart"/>
      <w:r w:rsidRPr="00711B42">
        <w:t>Худож</w:t>
      </w:r>
      <w:proofErr w:type="spellEnd"/>
      <w:r w:rsidRPr="00711B42">
        <w:t>. лит., 1978. Т. 6. - С. 103-219.</w:t>
      </w:r>
    </w:p>
    <w:p w14:paraId="0B81E6FA" w14:textId="77777777" w:rsidR="00495FEE" w:rsidRPr="00711B42" w:rsidRDefault="00495FEE" w:rsidP="00E12D88">
      <w:pPr>
        <w:pStyle w:val="a9"/>
        <w:numPr>
          <w:ilvl w:val="1"/>
          <w:numId w:val="36"/>
        </w:numPr>
        <w:tabs>
          <w:tab w:val="left" w:pos="426"/>
        </w:tabs>
        <w:ind w:left="0" w:firstLine="567"/>
      </w:pPr>
      <w:r w:rsidRPr="00711B42">
        <w:t xml:space="preserve">Белинский, В. Г. Взгляд на русскую литературу 1847 года // Белинский В. Г. Собр. соч. : в 9 т. / В. Г. Белинский ; ред. коллегия : Н. К. Гей, В. И. Кулешов, Ю. В. Манн, М. Я. Поляков, Г. А. Соловьев, Ю. С. Сорокин. - </w:t>
      </w:r>
      <w:proofErr w:type="gramStart"/>
      <w:r w:rsidRPr="00711B42">
        <w:t>Москва :</w:t>
      </w:r>
      <w:proofErr w:type="gramEnd"/>
      <w:r w:rsidRPr="00711B42">
        <w:t xml:space="preserve"> </w:t>
      </w:r>
      <w:proofErr w:type="spellStart"/>
      <w:r w:rsidRPr="00711B42">
        <w:t>Худож</w:t>
      </w:r>
      <w:proofErr w:type="spellEnd"/>
      <w:r w:rsidRPr="00711B42">
        <w:t>. лит., 1978. - Т. 8. - С. 337-412.</w:t>
      </w:r>
    </w:p>
    <w:p w14:paraId="1186C9AF" w14:textId="77777777" w:rsidR="00495FEE" w:rsidRPr="00711B42" w:rsidRDefault="00495FEE" w:rsidP="00E12D88">
      <w:pPr>
        <w:pStyle w:val="a9"/>
        <w:numPr>
          <w:ilvl w:val="1"/>
          <w:numId w:val="36"/>
        </w:numPr>
        <w:tabs>
          <w:tab w:val="left" w:pos="426"/>
        </w:tabs>
        <w:ind w:left="0" w:firstLine="567"/>
      </w:pPr>
      <w:r w:rsidRPr="00711B42">
        <w:t xml:space="preserve">Достоевский, Ф. М. Пушкин. (Очерк) // Полн. собр. соч.: в 30 т. / Ф. М. Достоевский. - </w:t>
      </w:r>
      <w:proofErr w:type="gramStart"/>
      <w:r w:rsidRPr="00711B42">
        <w:t>Ленинград :</w:t>
      </w:r>
      <w:proofErr w:type="gramEnd"/>
      <w:r w:rsidRPr="00711B42">
        <w:t xml:space="preserve"> Наука, 1984. - Т. 26. - С. 136-149.</w:t>
      </w:r>
    </w:p>
    <w:p w14:paraId="7AF3EF46" w14:textId="77777777" w:rsidR="00495FEE" w:rsidRPr="00711B42" w:rsidRDefault="00495FEE" w:rsidP="00E12D88">
      <w:pPr>
        <w:pStyle w:val="a9"/>
        <w:numPr>
          <w:ilvl w:val="1"/>
          <w:numId w:val="36"/>
        </w:numPr>
        <w:tabs>
          <w:tab w:val="left" w:pos="426"/>
        </w:tabs>
        <w:ind w:left="0" w:firstLine="567"/>
      </w:pPr>
      <w:r w:rsidRPr="00711B42">
        <w:rPr>
          <w:iCs/>
        </w:rPr>
        <w:t xml:space="preserve">Майков, В. Н. </w:t>
      </w:r>
      <w:r w:rsidRPr="00711B42">
        <w:t xml:space="preserve">Стихотворения Кольцова // Майков В. Н. Литературная критика. Статьи. Рецензии / В. Н. </w:t>
      </w:r>
      <w:proofErr w:type="gramStart"/>
      <w:r w:rsidRPr="00711B42">
        <w:t>Майков ;</w:t>
      </w:r>
      <w:proofErr w:type="gramEnd"/>
      <w:r w:rsidRPr="00711B42">
        <w:t xml:space="preserve"> сост., </w:t>
      </w:r>
      <w:proofErr w:type="spellStart"/>
      <w:r w:rsidRPr="00711B42">
        <w:t>подгот</w:t>
      </w:r>
      <w:proofErr w:type="spellEnd"/>
      <w:r w:rsidRPr="00711B42">
        <w:t xml:space="preserve">. текста и примеч. Ю. С. Сорокина. - </w:t>
      </w:r>
      <w:proofErr w:type="gramStart"/>
      <w:r w:rsidRPr="00711B42">
        <w:t>Ленинград :</w:t>
      </w:r>
      <w:proofErr w:type="gramEnd"/>
      <w:r w:rsidRPr="00711B42">
        <w:t xml:space="preserve"> </w:t>
      </w:r>
      <w:proofErr w:type="spellStart"/>
      <w:r w:rsidRPr="00711B42">
        <w:t>Худож</w:t>
      </w:r>
      <w:proofErr w:type="spellEnd"/>
      <w:r w:rsidRPr="00711B42">
        <w:t xml:space="preserve">. лит., 1985. - С. 67-176. </w:t>
      </w:r>
    </w:p>
    <w:p w14:paraId="7B2F532D" w14:textId="77777777" w:rsidR="00495FEE" w:rsidRPr="00711B42" w:rsidRDefault="00495FEE" w:rsidP="00E12D88">
      <w:pPr>
        <w:pStyle w:val="a9"/>
        <w:numPr>
          <w:ilvl w:val="1"/>
          <w:numId w:val="36"/>
        </w:numPr>
        <w:tabs>
          <w:tab w:val="left" w:pos="426"/>
        </w:tabs>
        <w:ind w:left="0" w:firstLine="567"/>
      </w:pPr>
      <w:r w:rsidRPr="00711B42">
        <w:rPr>
          <w:iCs/>
        </w:rPr>
        <w:t xml:space="preserve">Мережковский, Д. С. </w:t>
      </w:r>
      <w:r w:rsidRPr="00711B42">
        <w:t xml:space="preserve">М. Ю. Лермонтов. Поэт </w:t>
      </w:r>
      <w:proofErr w:type="spellStart"/>
      <w:r w:rsidRPr="00711B42">
        <w:t>сверхчеловечества</w:t>
      </w:r>
      <w:proofErr w:type="spellEnd"/>
      <w:r w:rsidRPr="00711B42">
        <w:t xml:space="preserve"> // Мережковский Д. С. Избранное: роман, стихотворения, эссе, исследования / Д. С. </w:t>
      </w:r>
      <w:proofErr w:type="gramStart"/>
      <w:r w:rsidRPr="00711B42">
        <w:t>Мережковский ;</w:t>
      </w:r>
      <w:proofErr w:type="gramEnd"/>
      <w:r w:rsidRPr="00711B42">
        <w:t xml:space="preserve"> сост. А. Горло. - </w:t>
      </w:r>
      <w:proofErr w:type="gramStart"/>
      <w:r w:rsidRPr="00711B42">
        <w:t>Кишинев :</w:t>
      </w:r>
      <w:proofErr w:type="gramEnd"/>
      <w:r w:rsidRPr="00711B42">
        <w:t xml:space="preserve"> Лит. </w:t>
      </w:r>
      <w:proofErr w:type="spellStart"/>
      <w:r w:rsidRPr="00711B42">
        <w:t>артистикэ</w:t>
      </w:r>
      <w:proofErr w:type="spellEnd"/>
      <w:r w:rsidRPr="00711B42">
        <w:t>, 1989. - С. 473-506.</w:t>
      </w:r>
    </w:p>
    <w:p w14:paraId="6196E433" w14:textId="77777777" w:rsidR="00495FEE" w:rsidRPr="00711B42" w:rsidRDefault="00495FEE" w:rsidP="00E12D88">
      <w:pPr>
        <w:pStyle w:val="a9"/>
        <w:numPr>
          <w:ilvl w:val="1"/>
          <w:numId w:val="36"/>
        </w:numPr>
        <w:tabs>
          <w:tab w:val="left" w:pos="426"/>
        </w:tabs>
        <w:ind w:left="0" w:firstLine="567"/>
      </w:pPr>
      <w:r w:rsidRPr="00711B42">
        <w:rPr>
          <w:bCs/>
          <w:color w:val="02243F"/>
        </w:rPr>
        <w:t xml:space="preserve">Шевырев, С. П. Герой нашего времени. Сочинение М. Лермонтова // Шевырев С. П. Об отечественной словесности / С. П. </w:t>
      </w:r>
      <w:proofErr w:type="gramStart"/>
      <w:r w:rsidRPr="00711B42">
        <w:rPr>
          <w:bCs/>
          <w:color w:val="02243F"/>
        </w:rPr>
        <w:t>Шевырев ;</w:t>
      </w:r>
      <w:proofErr w:type="gramEnd"/>
      <w:r w:rsidRPr="00711B42">
        <w:rPr>
          <w:bCs/>
          <w:color w:val="02243F"/>
        </w:rPr>
        <w:t xml:space="preserve"> сост., вступ. </w:t>
      </w:r>
      <w:proofErr w:type="spellStart"/>
      <w:r w:rsidRPr="00711B42">
        <w:rPr>
          <w:bCs/>
          <w:color w:val="02243F"/>
        </w:rPr>
        <w:t>ст</w:t>
      </w:r>
      <w:proofErr w:type="spellEnd"/>
      <w:r w:rsidRPr="00711B42">
        <w:rPr>
          <w:bCs/>
          <w:color w:val="02243F"/>
        </w:rPr>
        <w:t xml:space="preserve">, </w:t>
      </w:r>
      <w:proofErr w:type="spellStart"/>
      <w:r w:rsidRPr="00711B42">
        <w:rPr>
          <w:bCs/>
          <w:color w:val="02243F"/>
        </w:rPr>
        <w:t>коммент</w:t>
      </w:r>
      <w:proofErr w:type="spellEnd"/>
      <w:r w:rsidRPr="00711B42">
        <w:rPr>
          <w:bCs/>
          <w:color w:val="02243F"/>
        </w:rPr>
        <w:t xml:space="preserve">. В. М. Марковича. - </w:t>
      </w:r>
      <w:proofErr w:type="gramStart"/>
      <w:r w:rsidRPr="00711B42">
        <w:rPr>
          <w:bCs/>
          <w:color w:val="02243F"/>
        </w:rPr>
        <w:t>Москва :</w:t>
      </w:r>
      <w:proofErr w:type="gramEnd"/>
      <w:r w:rsidRPr="00711B42">
        <w:rPr>
          <w:bCs/>
          <w:color w:val="02243F"/>
        </w:rPr>
        <w:t xml:space="preserve"> Высшая школа, 2004 . - С. 141-156.</w:t>
      </w:r>
    </w:p>
    <w:p w14:paraId="74BD664B" w14:textId="77777777" w:rsidR="00495FEE" w:rsidRDefault="00495FEE" w:rsidP="00E12D88">
      <w:pPr>
        <w:shd w:val="clear" w:color="auto" w:fill="FFFFFF"/>
        <w:tabs>
          <w:tab w:val="left" w:pos="426"/>
        </w:tabs>
        <w:ind w:firstLine="567"/>
      </w:pPr>
    </w:p>
    <w:p w14:paraId="210A4F6C" w14:textId="77777777" w:rsidR="00495FEE" w:rsidRDefault="00495FEE" w:rsidP="00E12D88">
      <w:pPr>
        <w:shd w:val="clear" w:color="auto" w:fill="FFFFFF"/>
        <w:tabs>
          <w:tab w:val="left" w:pos="426"/>
        </w:tabs>
        <w:ind w:firstLine="567"/>
        <w:rPr>
          <w:spacing w:val="-2"/>
        </w:rPr>
      </w:pPr>
      <w:r>
        <w:rPr>
          <w:spacing w:val="-9"/>
        </w:rPr>
        <w:t>8.5. </w:t>
      </w:r>
      <w:r>
        <w:rPr>
          <w:spacing w:val="-2"/>
        </w:rPr>
        <w:t>Программное обеспечение и Интернет-ресурсы:</w:t>
      </w:r>
    </w:p>
    <w:p w14:paraId="2395A599" w14:textId="77777777" w:rsidR="00495FEE" w:rsidRDefault="00495FEE" w:rsidP="00E12D88">
      <w:pPr>
        <w:numPr>
          <w:ilvl w:val="0"/>
          <w:numId w:val="37"/>
        </w:numPr>
        <w:shd w:val="clear" w:color="auto" w:fill="FFFFFF"/>
        <w:tabs>
          <w:tab w:val="left" w:pos="426"/>
          <w:tab w:val="left" w:pos="850"/>
          <w:tab w:val="left" w:leader="underscore" w:pos="8640"/>
        </w:tabs>
        <w:ind w:left="0" w:firstLine="567"/>
      </w:pPr>
      <w:r>
        <w:t xml:space="preserve">Научная библиотека Петрозаводского государственного университета [Электронный ресурс] / </w:t>
      </w:r>
      <w:proofErr w:type="spellStart"/>
      <w:r>
        <w:t>Петрозавод</w:t>
      </w:r>
      <w:proofErr w:type="spellEnd"/>
      <w:r>
        <w:t xml:space="preserve">. гос. ун-т. - </w:t>
      </w:r>
      <w:r>
        <w:rPr>
          <w:lang w:val="en-US"/>
        </w:rPr>
        <w:t>URL</w:t>
      </w:r>
      <w:r>
        <w:t>:</w:t>
      </w:r>
      <w:proofErr w:type="spellStart"/>
      <w:r w:rsidR="00BF5836">
        <w:fldChar w:fldCharType="begin"/>
      </w:r>
      <w:r w:rsidR="00BF5836">
        <w:instrText>HYPERLINK "http://library.petrsu.ru/catalogues.shtml"</w:instrText>
      </w:r>
      <w:r w:rsidR="00BF5836">
        <w:fldChar w:fldCharType="separate"/>
      </w:r>
      <w:r>
        <w:rPr>
          <w:rStyle w:val="a6"/>
        </w:rPr>
        <w:t>http</w:t>
      </w:r>
      <w:proofErr w:type="spellEnd"/>
      <w:r>
        <w:rPr>
          <w:rStyle w:val="a6"/>
        </w:rPr>
        <w:t>://library.petrsu.ru/catalogues.shtml</w:t>
      </w:r>
      <w:r w:rsidR="00BF5836">
        <w:rPr>
          <w:rStyle w:val="a6"/>
        </w:rPr>
        <w:fldChar w:fldCharType="end"/>
      </w:r>
    </w:p>
    <w:p w14:paraId="3EFE9D5F" w14:textId="77777777" w:rsidR="00495FEE" w:rsidRDefault="00495FEE" w:rsidP="00E12D88">
      <w:pPr>
        <w:numPr>
          <w:ilvl w:val="0"/>
          <w:numId w:val="37"/>
        </w:numPr>
        <w:shd w:val="clear" w:color="auto" w:fill="FFFFFF"/>
        <w:tabs>
          <w:tab w:val="left" w:pos="426"/>
          <w:tab w:val="left" w:pos="850"/>
          <w:tab w:val="left" w:leader="underscore" w:pos="8640"/>
        </w:tabs>
        <w:ind w:left="0" w:firstLine="567"/>
      </w:pPr>
      <w:r>
        <w:t xml:space="preserve">Национальный корпус русского языка [Электронный ресурс] / Институт русского языка им. В. В. Виноградова. - </w:t>
      </w:r>
      <w:r>
        <w:rPr>
          <w:lang w:val="en-US"/>
        </w:rPr>
        <w:t>[</w:t>
      </w:r>
      <w:r>
        <w:t>Москва</w:t>
      </w:r>
      <w:r>
        <w:rPr>
          <w:lang w:val="en-US"/>
        </w:rPr>
        <w:t xml:space="preserve">]. </w:t>
      </w:r>
      <w:r>
        <w:t xml:space="preserve">- </w:t>
      </w:r>
      <w:r>
        <w:rPr>
          <w:lang w:val="en-US"/>
        </w:rPr>
        <w:t xml:space="preserve">URL: </w:t>
      </w:r>
      <w:hyperlink r:id="rId10" w:history="1">
        <w:r>
          <w:rPr>
            <w:rStyle w:val="a6"/>
          </w:rPr>
          <w:t>http://www.ruscorpora.ru</w:t>
        </w:r>
      </w:hyperlink>
    </w:p>
    <w:p w14:paraId="48E82798" w14:textId="77777777" w:rsidR="00495FEE" w:rsidRDefault="00495FEE" w:rsidP="00E12D88">
      <w:pPr>
        <w:numPr>
          <w:ilvl w:val="0"/>
          <w:numId w:val="37"/>
        </w:numPr>
        <w:shd w:val="clear" w:color="auto" w:fill="FFFFFF"/>
        <w:tabs>
          <w:tab w:val="left" w:pos="426"/>
          <w:tab w:val="left" w:pos="850"/>
          <w:tab w:val="left" w:leader="underscore" w:pos="8640"/>
        </w:tabs>
        <w:ind w:left="0" w:firstLine="567"/>
      </w:pPr>
      <w:r>
        <w:t>Российская государственная библиотека [Электронный ресурс</w:t>
      </w:r>
      <w:proofErr w:type="gramStart"/>
      <w:r>
        <w:t>] :</w:t>
      </w:r>
      <w:proofErr w:type="gramEnd"/>
      <w:r>
        <w:t xml:space="preserve"> официальный сайт / Российская государственная библиотека. - [Москва], сор.1998. - </w:t>
      </w:r>
      <w:r>
        <w:rPr>
          <w:lang w:val="en-US"/>
        </w:rPr>
        <w:t>URL</w:t>
      </w:r>
      <w:r>
        <w:t>:</w:t>
      </w:r>
      <w:proofErr w:type="spellStart"/>
      <w:r w:rsidR="00BF5836">
        <w:fldChar w:fldCharType="begin"/>
      </w:r>
      <w:r w:rsidR="00BF5836">
        <w:instrText>HYPERLINK "http://www.rsl.ru/"</w:instrText>
      </w:r>
      <w:r w:rsidR="00BF5836">
        <w:fldChar w:fldCharType="separate"/>
      </w:r>
      <w:r>
        <w:rPr>
          <w:rStyle w:val="a6"/>
        </w:rPr>
        <w:t>http</w:t>
      </w:r>
      <w:proofErr w:type="spellEnd"/>
      <w:r>
        <w:rPr>
          <w:rStyle w:val="a6"/>
        </w:rPr>
        <w:t>://www.rsl.ru/</w:t>
      </w:r>
      <w:r w:rsidR="00BF5836">
        <w:rPr>
          <w:rStyle w:val="a6"/>
        </w:rPr>
        <w:fldChar w:fldCharType="end"/>
      </w:r>
    </w:p>
    <w:p w14:paraId="0D43C325" w14:textId="77777777" w:rsidR="00495FEE" w:rsidRDefault="00495FEE" w:rsidP="00E12D88">
      <w:pPr>
        <w:numPr>
          <w:ilvl w:val="0"/>
          <w:numId w:val="37"/>
        </w:numPr>
        <w:shd w:val="clear" w:color="auto" w:fill="FFFFFF"/>
        <w:tabs>
          <w:tab w:val="left" w:pos="426"/>
          <w:tab w:val="left" w:pos="850"/>
          <w:tab w:val="left" w:leader="underscore" w:pos="8640"/>
        </w:tabs>
        <w:ind w:left="0" w:firstLine="567"/>
      </w:pPr>
      <w:r>
        <w:t>Российская государственная библиотека [Электронный ресурс</w:t>
      </w:r>
      <w:proofErr w:type="gramStart"/>
      <w:r>
        <w:t>] :</w:t>
      </w:r>
      <w:proofErr w:type="gramEnd"/>
      <w:r>
        <w:t xml:space="preserve"> электронная библиотека диссертаций / Российская государственная библиотека ; </w:t>
      </w:r>
      <w:proofErr w:type="spellStart"/>
      <w:r>
        <w:t>созд</w:t>
      </w:r>
      <w:proofErr w:type="spellEnd"/>
      <w:r>
        <w:t xml:space="preserve">. </w:t>
      </w:r>
      <w:r>
        <w:rPr>
          <w:lang w:val="en-US"/>
        </w:rPr>
        <w:t>c</w:t>
      </w:r>
      <w:proofErr w:type="spellStart"/>
      <w:r>
        <w:t>айта</w:t>
      </w:r>
      <w:proofErr w:type="spellEnd"/>
      <w:r>
        <w:t xml:space="preserve"> </w:t>
      </w:r>
      <w:proofErr w:type="spellStart"/>
      <w:r>
        <w:rPr>
          <w:lang w:val="en-US"/>
        </w:rPr>
        <w:t>spacebook</w:t>
      </w:r>
      <w:proofErr w:type="spellEnd"/>
      <w:r>
        <w:t xml:space="preserve">/ - [Москва]. - [авторефераты диссертаций Российской государственной библиотеки]. - </w:t>
      </w:r>
      <w:r>
        <w:rPr>
          <w:lang w:val="en-US"/>
        </w:rPr>
        <w:t>URL</w:t>
      </w:r>
      <w:r>
        <w:t>:</w:t>
      </w:r>
      <w:proofErr w:type="spellStart"/>
      <w:r w:rsidR="00BF5836">
        <w:fldChar w:fldCharType="begin"/>
      </w:r>
      <w:r w:rsidR="00BF5836">
        <w:instrText>HYPERLINK "http://diss.rsl.ru/"</w:instrText>
      </w:r>
      <w:r w:rsidR="00BF5836">
        <w:fldChar w:fldCharType="separate"/>
      </w:r>
      <w:r>
        <w:rPr>
          <w:rStyle w:val="a6"/>
        </w:rPr>
        <w:t>http</w:t>
      </w:r>
      <w:proofErr w:type="spellEnd"/>
      <w:r>
        <w:rPr>
          <w:rStyle w:val="a6"/>
        </w:rPr>
        <w:t>://diss.rsl.ru/</w:t>
      </w:r>
      <w:r w:rsidR="00BF5836">
        <w:rPr>
          <w:rStyle w:val="a6"/>
        </w:rPr>
        <w:fldChar w:fldCharType="end"/>
      </w:r>
    </w:p>
    <w:p w14:paraId="7BA21C82" w14:textId="77777777" w:rsidR="00495FEE" w:rsidRDefault="00495FEE" w:rsidP="00E12D88">
      <w:pPr>
        <w:numPr>
          <w:ilvl w:val="0"/>
          <w:numId w:val="37"/>
        </w:numPr>
        <w:shd w:val="clear" w:color="auto" w:fill="FFFFFF"/>
        <w:tabs>
          <w:tab w:val="left" w:pos="426"/>
          <w:tab w:val="left" w:pos="850"/>
          <w:tab w:val="left" w:leader="underscore" w:pos="8640"/>
        </w:tabs>
        <w:ind w:left="0" w:firstLine="567"/>
      </w:pPr>
      <w:r>
        <w:t>Российская национальная библиотека [Электронный ресурс</w:t>
      </w:r>
      <w:proofErr w:type="gramStart"/>
      <w:r>
        <w:t>] :</w:t>
      </w:r>
      <w:proofErr w:type="gramEnd"/>
      <w:r>
        <w:t xml:space="preserve"> сайт / Российская национальная библиотека. - [Санкт-Петербург], сор. 1998. - </w:t>
      </w:r>
      <w:r>
        <w:rPr>
          <w:lang w:val="en-US"/>
        </w:rPr>
        <w:t>URL</w:t>
      </w:r>
      <w:r>
        <w:t>:</w:t>
      </w:r>
      <w:proofErr w:type="spellStart"/>
      <w:r w:rsidR="00BF5836">
        <w:fldChar w:fldCharType="begin"/>
      </w:r>
      <w:r w:rsidR="00BF5836">
        <w:instrText>HYPERLINK "http://www.nrl.ru/"</w:instrText>
      </w:r>
      <w:r w:rsidR="00BF5836">
        <w:fldChar w:fldCharType="separate"/>
      </w:r>
      <w:r>
        <w:rPr>
          <w:rStyle w:val="a6"/>
        </w:rPr>
        <w:t>http</w:t>
      </w:r>
      <w:proofErr w:type="spellEnd"/>
      <w:r>
        <w:rPr>
          <w:rStyle w:val="a6"/>
        </w:rPr>
        <w:t>://www.nrl.ru/</w:t>
      </w:r>
      <w:r w:rsidR="00BF5836">
        <w:rPr>
          <w:rStyle w:val="a6"/>
        </w:rPr>
        <w:fldChar w:fldCharType="end"/>
      </w:r>
    </w:p>
    <w:p w14:paraId="152C9EAA" w14:textId="77777777" w:rsidR="00495FEE" w:rsidRDefault="00495FEE" w:rsidP="00E12D88">
      <w:pPr>
        <w:numPr>
          <w:ilvl w:val="0"/>
          <w:numId w:val="37"/>
        </w:numPr>
        <w:shd w:val="clear" w:color="auto" w:fill="FFFFFF"/>
        <w:tabs>
          <w:tab w:val="left" w:pos="426"/>
          <w:tab w:val="left" w:pos="850"/>
          <w:tab w:val="left" w:leader="underscore" w:pos="8640"/>
        </w:tabs>
        <w:ind w:left="0" w:firstLine="567"/>
      </w:pPr>
      <w:r>
        <w:t>Фундаментальная электронная библиотека «Русская литература и фольклор» (ФЭБ) [Электронный ресурс</w:t>
      </w:r>
      <w:proofErr w:type="gramStart"/>
      <w:r>
        <w:t>] :</w:t>
      </w:r>
      <w:proofErr w:type="gramEnd"/>
      <w:r>
        <w:t xml:space="preserve"> полнотекстовая информационная система по </w:t>
      </w:r>
      <w:r>
        <w:lastRenderedPageBreak/>
        <w:t xml:space="preserve">произведениям русской словесности, библиографии, научным исследованиям и историко-биографическим работам. - [Москва]. - </w:t>
      </w:r>
      <w:r>
        <w:rPr>
          <w:lang w:val="en-US"/>
        </w:rPr>
        <w:t>URL</w:t>
      </w:r>
      <w:r>
        <w:t xml:space="preserve">: </w:t>
      </w:r>
      <w:proofErr w:type="spellStart"/>
      <w:r>
        <w:rPr>
          <w:lang w:val="en-US"/>
        </w:rPr>
        <w:t>feb</w:t>
      </w:r>
      <w:proofErr w:type="spellEnd"/>
      <w:r>
        <w:t>-</w:t>
      </w:r>
      <w:r>
        <w:rPr>
          <w:lang w:val="en-US"/>
        </w:rPr>
        <w:t>web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6BCFA7E9" w14:textId="77777777" w:rsidR="00495FEE" w:rsidRDefault="00495FEE" w:rsidP="00E12D88">
      <w:pPr>
        <w:numPr>
          <w:ilvl w:val="0"/>
          <w:numId w:val="37"/>
        </w:numPr>
        <w:shd w:val="clear" w:color="auto" w:fill="FFFFFF"/>
        <w:tabs>
          <w:tab w:val="left" w:pos="426"/>
          <w:tab w:val="left" w:pos="850"/>
          <w:tab w:val="left" w:leader="underscore" w:pos="8640"/>
        </w:tabs>
        <w:ind w:left="0" w:firstLine="567"/>
      </w:pPr>
      <w:proofErr w:type="spellStart"/>
      <w:r>
        <w:rPr>
          <w:lang w:val="en-US"/>
        </w:rPr>
        <w:t>elibrary</w:t>
      </w:r>
      <w:proofErr w:type="spellEnd"/>
      <w:r>
        <w:t>.</w:t>
      </w:r>
      <w:proofErr w:type="spellStart"/>
      <w:r>
        <w:rPr>
          <w:lang w:val="en-US"/>
        </w:rPr>
        <w:t>karelia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[Электронный ресурс</w:t>
      </w:r>
      <w:proofErr w:type="gramStart"/>
      <w:r>
        <w:t>] :</w:t>
      </w:r>
      <w:proofErr w:type="gramEnd"/>
      <w:r>
        <w:t xml:space="preserve"> электронная библиотека Республики Карелия / </w:t>
      </w:r>
      <w:proofErr w:type="spellStart"/>
      <w:r>
        <w:t>Петрозавод</w:t>
      </w:r>
      <w:proofErr w:type="spellEnd"/>
      <w:r>
        <w:t xml:space="preserve">. гос. ун-т [и др.]. - </w:t>
      </w:r>
      <w:r>
        <w:rPr>
          <w:lang w:val="en-US"/>
        </w:rPr>
        <w:t>URL</w:t>
      </w:r>
      <w:r>
        <w:t xml:space="preserve">: </w:t>
      </w:r>
      <w:hyperlink r:id="rId11" w:history="1">
        <w:r>
          <w:rPr>
            <w:rStyle w:val="a6"/>
          </w:rPr>
          <w:t>http://elibrary.karelia.ru</w:t>
        </w:r>
      </w:hyperlink>
    </w:p>
    <w:p w14:paraId="186992C7" w14:textId="77777777" w:rsidR="00495FEE" w:rsidRDefault="00495FEE" w:rsidP="00E12D88">
      <w:pPr>
        <w:numPr>
          <w:ilvl w:val="0"/>
          <w:numId w:val="37"/>
        </w:numPr>
        <w:shd w:val="clear" w:color="auto" w:fill="FFFFFF"/>
        <w:tabs>
          <w:tab w:val="left" w:pos="426"/>
          <w:tab w:val="left" w:pos="850"/>
          <w:tab w:val="left" w:leader="underscore" w:pos="8640"/>
        </w:tabs>
        <w:ind w:left="0" w:firstLine="567"/>
      </w:pPr>
      <w:proofErr w:type="spellStart"/>
      <w:r>
        <w:rPr>
          <w:lang w:val="en-US"/>
        </w:rPr>
        <w:t>philolog</w:t>
      </w:r>
      <w:proofErr w:type="spellEnd"/>
      <w:r>
        <w:t>.</w:t>
      </w:r>
      <w:proofErr w:type="spellStart"/>
      <w:r>
        <w:rPr>
          <w:lang w:val="en-US"/>
        </w:rPr>
        <w:t>petrsu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[Электронный ресурс</w:t>
      </w:r>
      <w:proofErr w:type="gramStart"/>
      <w:r>
        <w:t>] :</w:t>
      </w:r>
      <w:proofErr w:type="gramEnd"/>
      <w:r>
        <w:t xml:space="preserve"> тексты русской классики / </w:t>
      </w:r>
      <w:proofErr w:type="spellStart"/>
      <w:r>
        <w:t>Петрозавод</w:t>
      </w:r>
      <w:proofErr w:type="spellEnd"/>
      <w:r>
        <w:t xml:space="preserve">. гос. ун-т, кафедра </w:t>
      </w:r>
      <w:r w:rsidR="00711B42">
        <w:t xml:space="preserve">классической филологии, </w:t>
      </w:r>
      <w:r>
        <w:t xml:space="preserve">русской литературы и журналистики. - </w:t>
      </w:r>
      <w:r>
        <w:rPr>
          <w:lang w:val="en-US"/>
        </w:rPr>
        <w:t>URL</w:t>
      </w:r>
      <w:r>
        <w:t xml:space="preserve">: </w:t>
      </w:r>
      <w:hyperlink r:id="rId12" w:history="1">
        <w:r>
          <w:rPr>
            <w:rStyle w:val="a6"/>
          </w:rPr>
          <w:t>http://philolog.petrsu.ru/</w:t>
        </w:r>
      </w:hyperlink>
    </w:p>
    <w:p w14:paraId="25309CF5" w14:textId="77777777" w:rsidR="00495FEE" w:rsidRDefault="00495FEE" w:rsidP="00E12D88">
      <w:pPr>
        <w:shd w:val="clear" w:color="auto" w:fill="FFFFFF"/>
        <w:tabs>
          <w:tab w:val="left" w:pos="426"/>
          <w:tab w:val="left" w:pos="850"/>
          <w:tab w:val="left" w:leader="underscore" w:pos="8640"/>
        </w:tabs>
        <w:ind w:firstLine="567"/>
      </w:pPr>
    </w:p>
    <w:p w14:paraId="5502337A" w14:textId="77777777" w:rsidR="00495FEE" w:rsidRDefault="00495FEE" w:rsidP="00E12D88">
      <w:pPr>
        <w:shd w:val="clear" w:color="auto" w:fill="FFFFFF"/>
        <w:tabs>
          <w:tab w:val="left" w:pos="1123"/>
        </w:tabs>
        <w:ind w:firstLine="567"/>
        <w:rPr>
          <w:b/>
          <w:bCs/>
          <w:spacing w:val="-1"/>
        </w:rPr>
      </w:pPr>
      <w:r>
        <w:rPr>
          <w:b/>
          <w:bCs/>
          <w:spacing w:val="-12"/>
        </w:rPr>
        <w:t>9.</w:t>
      </w:r>
      <w:r>
        <w:t> </w:t>
      </w:r>
      <w:r>
        <w:rPr>
          <w:b/>
          <w:bCs/>
          <w:spacing w:val="-1"/>
        </w:rPr>
        <w:t>Материально-техническое обеспечение дисциплины</w:t>
      </w:r>
    </w:p>
    <w:p w14:paraId="507DAC4E" w14:textId="77777777" w:rsidR="00495FEE" w:rsidRDefault="00495FEE" w:rsidP="00E12D88">
      <w:pPr>
        <w:shd w:val="clear" w:color="auto" w:fill="FFFFFF"/>
        <w:tabs>
          <w:tab w:val="left" w:pos="850"/>
          <w:tab w:val="left" w:leader="underscore" w:pos="8630"/>
        </w:tabs>
        <w:ind w:firstLine="567"/>
      </w:pPr>
      <w:r>
        <w:t xml:space="preserve">Материально-техническая база </w:t>
      </w:r>
      <w:proofErr w:type="spellStart"/>
      <w:r>
        <w:t>ПетрГУ</w:t>
      </w:r>
      <w:proofErr w:type="spellEnd"/>
      <w:r>
        <w:t xml:space="preserve">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планом, и соответствует действующим санитарным и противопожарным правилам и нормам.</w:t>
      </w:r>
    </w:p>
    <w:p w14:paraId="00481624" w14:textId="77777777" w:rsidR="00495FEE" w:rsidRDefault="00495FEE" w:rsidP="00E12D88">
      <w:pPr>
        <w:shd w:val="clear" w:color="auto" w:fill="FFFFFF"/>
        <w:tabs>
          <w:tab w:val="left" w:pos="850"/>
          <w:tab w:val="left" w:leader="underscore" w:pos="8630"/>
        </w:tabs>
        <w:ind w:firstLine="567"/>
      </w:pPr>
      <w:r>
        <w:t>Минимально-необходимый перечень для информационно-технического и материально-технического обеспечения дисциплины:</w:t>
      </w:r>
    </w:p>
    <w:p w14:paraId="68860279" w14:textId="77777777" w:rsidR="00495FEE" w:rsidRDefault="00495FEE" w:rsidP="00E12D88">
      <w:pPr>
        <w:ind w:firstLine="567"/>
      </w:pPr>
      <w:r>
        <w:t>- аудитория для проведения лекционных и практических занятий, оснащенная рабочими местами для обучающихся и преподавателя, доской, мультимедийным оборудованием;</w:t>
      </w:r>
    </w:p>
    <w:p w14:paraId="7819B9EA" w14:textId="77777777" w:rsidR="00495FEE" w:rsidRDefault="00495FEE" w:rsidP="00E12D88">
      <w:pPr>
        <w:ind w:firstLine="567"/>
      </w:pPr>
      <w:r>
        <w:t>- библиотека с читальным залом и залом для самостоятельной работы обучающегося, оснащенная компьютером с выходом в Интернет, книжный фонд которой составляет специализированная научная, учебная и методическая литература, журналы (в печатном или электронном виде).</w:t>
      </w:r>
    </w:p>
    <w:p w14:paraId="0DFE4C0F" w14:textId="77777777" w:rsidR="00495FEE" w:rsidRDefault="00495FEE" w:rsidP="00E12D88">
      <w:pPr>
        <w:ind w:firstLine="567"/>
      </w:pPr>
    </w:p>
    <w:p w14:paraId="6FB88D46" w14:textId="236DB060" w:rsidR="009D72F8" w:rsidRDefault="009D72F8" w:rsidP="00E12D88">
      <w:pPr>
        <w:ind w:firstLine="567"/>
      </w:pPr>
      <w:r>
        <w:t>Дата «</w:t>
      </w:r>
      <w:r w:rsidR="00E12D88">
        <w:t>14</w:t>
      </w:r>
      <w:r>
        <w:t xml:space="preserve">» </w:t>
      </w:r>
      <w:r w:rsidR="00C96713">
        <w:t>апрел</w:t>
      </w:r>
      <w:r w:rsidR="00E12D88">
        <w:t>я</w:t>
      </w:r>
      <w:r>
        <w:t xml:space="preserve"> 20</w:t>
      </w:r>
      <w:r w:rsidR="00C96713">
        <w:t>22</w:t>
      </w:r>
      <w:r>
        <w:t xml:space="preserve"> г.</w:t>
      </w:r>
    </w:p>
    <w:p w14:paraId="1610AE9E" w14:textId="77777777" w:rsidR="00940FE6" w:rsidRDefault="00940FE6" w:rsidP="00E12D88"/>
    <w:sectPr w:rsidR="00940FE6" w:rsidSect="00CD5DF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A87D" w14:textId="77777777" w:rsidR="00BF5836" w:rsidRDefault="00BF5836">
      <w:r>
        <w:separator/>
      </w:r>
    </w:p>
  </w:endnote>
  <w:endnote w:type="continuationSeparator" w:id="0">
    <w:p w14:paraId="17852234" w14:textId="77777777" w:rsidR="00BF5836" w:rsidRDefault="00BF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ont434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520" w14:textId="77777777" w:rsidR="007077A5" w:rsidRDefault="007077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0124" w14:textId="77777777" w:rsidR="007077A5" w:rsidRDefault="005867FA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7555AD">
      <w:rPr>
        <w:noProof/>
      </w:rPr>
      <w:t>18</w:t>
    </w:r>
    <w:r>
      <w:rPr>
        <w:noProof/>
      </w:rPr>
      <w:fldChar w:fldCharType="end"/>
    </w:r>
  </w:p>
  <w:p w14:paraId="3EFB6A04" w14:textId="77777777" w:rsidR="007077A5" w:rsidRDefault="007077A5">
    <w:pPr>
      <w:pStyle w:val="ac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DACE" w14:textId="77777777" w:rsidR="007077A5" w:rsidRDefault="007077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B084" w14:textId="77777777" w:rsidR="00BF5836" w:rsidRDefault="00BF5836">
      <w:r>
        <w:separator/>
      </w:r>
    </w:p>
  </w:footnote>
  <w:footnote w:type="continuationSeparator" w:id="0">
    <w:p w14:paraId="047C573A" w14:textId="77777777" w:rsidR="00BF5836" w:rsidRDefault="00BF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ADA" w14:textId="77777777" w:rsidR="007077A5" w:rsidRDefault="007077A5">
    <w:pPr>
      <w:ind w:firstLine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FC35" w14:textId="77777777" w:rsidR="007077A5" w:rsidRDefault="007077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4F34062"/>
    <w:multiLevelType w:val="hybridMultilevel"/>
    <w:tmpl w:val="46AA3762"/>
    <w:lvl w:ilvl="0" w:tplc="F790E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FE4611"/>
    <w:multiLevelType w:val="hybridMultilevel"/>
    <w:tmpl w:val="6642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78370">
    <w:abstractNumId w:val="0"/>
  </w:num>
  <w:num w:numId="2" w16cid:durableId="396126141">
    <w:abstractNumId w:val="1"/>
  </w:num>
  <w:num w:numId="3" w16cid:durableId="1093630130">
    <w:abstractNumId w:val="2"/>
  </w:num>
  <w:num w:numId="4" w16cid:durableId="1986885978">
    <w:abstractNumId w:val="3"/>
  </w:num>
  <w:num w:numId="5" w16cid:durableId="1845851792">
    <w:abstractNumId w:val="4"/>
  </w:num>
  <w:num w:numId="6" w16cid:durableId="1622763449">
    <w:abstractNumId w:val="5"/>
  </w:num>
  <w:num w:numId="7" w16cid:durableId="2136872896">
    <w:abstractNumId w:val="6"/>
  </w:num>
  <w:num w:numId="8" w16cid:durableId="900940454">
    <w:abstractNumId w:val="7"/>
  </w:num>
  <w:num w:numId="9" w16cid:durableId="701901992">
    <w:abstractNumId w:val="8"/>
  </w:num>
  <w:num w:numId="10" w16cid:durableId="577134035">
    <w:abstractNumId w:val="9"/>
  </w:num>
  <w:num w:numId="11" w16cid:durableId="435293019">
    <w:abstractNumId w:val="10"/>
  </w:num>
  <w:num w:numId="12" w16cid:durableId="526216213">
    <w:abstractNumId w:val="11"/>
  </w:num>
  <w:num w:numId="13" w16cid:durableId="1141310298">
    <w:abstractNumId w:val="12"/>
  </w:num>
  <w:num w:numId="14" w16cid:durableId="261500776">
    <w:abstractNumId w:val="13"/>
  </w:num>
  <w:num w:numId="15" w16cid:durableId="1628001150">
    <w:abstractNumId w:val="14"/>
  </w:num>
  <w:num w:numId="16" w16cid:durableId="1333725771">
    <w:abstractNumId w:val="15"/>
  </w:num>
  <w:num w:numId="17" w16cid:durableId="1536892337">
    <w:abstractNumId w:val="16"/>
  </w:num>
  <w:num w:numId="18" w16cid:durableId="1387994273">
    <w:abstractNumId w:val="17"/>
  </w:num>
  <w:num w:numId="19" w16cid:durableId="1045520696">
    <w:abstractNumId w:val="19"/>
  </w:num>
  <w:num w:numId="20" w16cid:durableId="20664322">
    <w:abstractNumId w:val="18"/>
  </w:num>
  <w:num w:numId="21" w16cid:durableId="1244801602">
    <w:abstractNumId w:val="5"/>
  </w:num>
  <w:num w:numId="22" w16cid:durableId="1320379477">
    <w:abstractNumId w:val="4"/>
  </w:num>
  <w:num w:numId="23" w16cid:durableId="1176845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67877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916275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27195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83407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11711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49590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5640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0323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8293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646285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4268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218098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0083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81433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EC0"/>
    <w:rsid w:val="00001AE7"/>
    <w:rsid w:val="000601B8"/>
    <w:rsid w:val="00064B25"/>
    <w:rsid w:val="00066DA9"/>
    <w:rsid w:val="00073BAE"/>
    <w:rsid w:val="00090C5C"/>
    <w:rsid w:val="000C777A"/>
    <w:rsid w:val="000D055B"/>
    <w:rsid w:val="000F6525"/>
    <w:rsid w:val="00111226"/>
    <w:rsid w:val="00113CF9"/>
    <w:rsid w:val="00136CAA"/>
    <w:rsid w:val="001375D6"/>
    <w:rsid w:val="0014524D"/>
    <w:rsid w:val="00166D34"/>
    <w:rsid w:val="001A1F01"/>
    <w:rsid w:val="001A3AD0"/>
    <w:rsid w:val="001A624E"/>
    <w:rsid w:val="001C29AF"/>
    <w:rsid w:val="001D214D"/>
    <w:rsid w:val="001D7FE1"/>
    <w:rsid w:val="002319F5"/>
    <w:rsid w:val="0024158C"/>
    <w:rsid w:val="002532E6"/>
    <w:rsid w:val="002A5F05"/>
    <w:rsid w:val="002B1652"/>
    <w:rsid w:val="002C268C"/>
    <w:rsid w:val="002F66CA"/>
    <w:rsid w:val="003501E1"/>
    <w:rsid w:val="00394D64"/>
    <w:rsid w:val="003F1753"/>
    <w:rsid w:val="003F47E8"/>
    <w:rsid w:val="00401E85"/>
    <w:rsid w:val="004227DE"/>
    <w:rsid w:val="0047380A"/>
    <w:rsid w:val="00495FEE"/>
    <w:rsid w:val="004D7E5C"/>
    <w:rsid w:val="00546ED8"/>
    <w:rsid w:val="005867FA"/>
    <w:rsid w:val="00592DAA"/>
    <w:rsid w:val="005A0BE3"/>
    <w:rsid w:val="005A2218"/>
    <w:rsid w:val="005B0413"/>
    <w:rsid w:val="005E60B9"/>
    <w:rsid w:val="005F3A1F"/>
    <w:rsid w:val="005F4CCB"/>
    <w:rsid w:val="00670EC0"/>
    <w:rsid w:val="006C2773"/>
    <w:rsid w:val="006F040B"/>
    <w:rsid w:val="007064ED"/>
    <w:rsid w:val="007077A5"/>
    <w:rsid w:val="00711B42"/>
    <w:rsid w:val="00712046"/>
    <w:rsid w:val="0075020C"/>
    <w:rsid w:val="007555AD"/>
    <w:rsid w:val="00783890"/>
    <w:rsid w:val="007C16D7"/>
    <w:rsid w:val="007F1911"/>
    <w:rsid w:val="00822774"/>
    <w:rsid w:val="008237AE"/>
    <w:rsid w:val="008523A9"/>
    <w:rsid w:val="008629C1"/>
    <w:rsid w:val="00877DEB"/>
    <w:rsid w:val="0088454B"/>
    <w:rsid w:val="00896EA2"/>
    <w:rsid w:val="008A4BD4"/>
    <w:rsid w:val="00940FE6"/>
    <w:rsid w:val="009B115D"/>
    <w:rsid w:val="009D72F8"/>
    <w:rsid w:val="00A27020"/>
    <w:rsid w:val="00A35D38"/>
    <w:rsid w:val="00AC3126"/>
    <w:rsid w:val="00AE02AF"/>
    <w:rsid w:val="00AF1884"/>
    <w:rsid w:val="00B27F0A"/>
    <w:rsid w:val="00B475DF"/>
    <w:rsid w:val="00B70C39"/>
    <w:rsid w:val="00BA1A1C"/>
    <w:rsid w:val="00BB34BB"/>
    <w:rsid w:val="00BC1975"/>
    <w:rsid w:val="00BE5C70"/>
    <w:rsid w:val="00BF5836"/>
    <w:rsid w:val="00C15931"/>
    <w:rsid w:val="00C3626A"/>
    <w:rsid w:val="00C96713"/>
    <w:rsid w:val="00CB0111"/>
    <w:rsid w:val="00CD5DF7"/>
    <w:rsid w:val="00D03376"/>
    <w:rsid w:val="00D23A05"/>
    <w:rsid w:val="00D3423F"/>
    <w:rsid w:val="00D86632"/>
    <w:rsid w:val="00DA3B03"/>
    <w:rsid w:val="00DA55A8"/>
    <w:rsid w:val="00E12D88"/>
    <w:rsid w:val="00E52606"/>
    <w:rsid w:val="00E90BBB"/>
    <w:rsid w:val="00F150B6"/>
    <w:rsid w:val="00F33B90"/>
    <w:rsid w:val="00F4165C"/>
    <w:rsid w:val="00F7605B"/>
    <w:rsid w:val="00F93DE5"/>
    <w:rsid w:val="00F95E06"/>
    <w:rsid w:val="00FD1C81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45DE"/>
  <w15:docId w15:val="{38396245-3DC9-4965-A05E-A7C81FC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D72F8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D72F8"/>
    <w:rPr>
      <w:color w:val="0000FF"/>
      <w:u w:val="single"/>
    </w:rPr>
  </w:style>
  <w:style w:type="character" w:styleId="a7">
    <w:name w:val="Strong"/>
    <w:qFormat/>
    <w:rsid w:val="009D72F8"/>
    <w:rPr>
      <w:b/>
      <w:bCs/>
    </w:rPr>
  </w:style>
  <w:style w:type="character" w:styleId="a8">
    <w:name w:val="Emphasis"/>
    <w:qFormat/>
    <w:rsid w:val="009D72F8"/>
    <w:rPr>
      <w:i/>
      <w:iCs/>
    </w:rPr>
  </w:style>
  <w:style w:type="paragraph" w:styleId="a9">
    <w:name w:val="Body Text"/>
    <w:basedOn w:val="a2"/>
    <w:link w:val="aa"/>
    <w:rsid w:val="009D72F8"/>
    <w:pPr>
      <w:spacing w:after="120"/>
    </w:pPr>
  </w:style>
  <w:style w:type="character" w:customStyle="1" w:styleId="aa">
    <w:name w:val="Основной текст Знак"/>
    <w:basedOn w:val="a3"/>
    <w:link w:val="a9"/>
    <w:rsid w:val="009D7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список с точками"/>
    <w:basedOn w:val="a2"/>
    <w:rsid w:val="009D72F8"/>
    <w:pPr>
      <w:widowControl/>
      <w:numPr>
        <w:numId w:val="7"/>
      </w:numPr>
      <w:spacing w:line="312" w:lineRule="auto"/>
    </w:pPr>
  </w:style>
  <w:style w:type="paragraph" w:styleId="a">
    <w:name w:val="Body Text Indent"/>
    <w:basedOn w:val="a2"/>
    <w:link w:val="ab"/>
    <w:rsid w:val="009D72F8"/>
    <w:pPr>
      <w:widowControl/>
      <w:numPr>
        <w:numId w:val="5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b">
    <w:name w:val="Основной текст с отступом Знак"/>
    <w:basedOn w:val="a3"/>
    <w:link w:val="a"/>
    <w:rsid w:val="009D72F8"/>
    <w:rPr>
      <w:rFonts w:ascii="TimesET" w:eastAsia="Times New Roman" w:hAnsi="TimesET" w:cs="Times New Roman"/>
      <w:sz w:val="28"/>
      <w:szCs w:val="20"/>
      <w:lang w:eastAsia="ar-SA"/>
    </w:rPr>
  </w:style>
  <w:style w:type="paragraph" w:styleId="a0">
    <w:name w:val="Normal (Web)"/>
    <w:basedOn w:val="a2"/>
    <w:rsid w:val="009D72F8"/>
    <w:pPr>
      <w:widowControl/>
      <w:numPr>
        <w:numId w:val="6"/>
      </w:numPr>
      <w:spacing w:before="280" w:after="280"/>
      <w:jc w:val="left"/>
    </w:pPr>
  </w:style>
  <w:style w:type="paragraph" w:styleId="ac">
    <w:name w:val="footer"/>
    <w:basedOn w:val="a2"/>
    <w:link w:val="ad"/>
    <w:rsid w:val="009D72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rsid w:val="009D72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2"/>
    <w:rsid w:val="009D72F8"/>
    <w:pPr>
      <w:suppressLineNumbers/>
    </w:pPr>
  </w:style>
  <w:style w:type="paragraph" w:customStyle="1" w:styleId="af">
    <w:name w:val="Заголовок таблицы"/>
    <w:basedOn w:val="ae"/>
    <w:rsid w:val="009D72F8"/>
    <w:pPr>
      <w:jc w:val="center"/>
    </w:pPr>
    <w:rPr>
      <w:b/>
      <w:bCs/>
    </w:rPr>
  </w:style>
  <w:style w:type="paragraph" w:customStyle="1" w:styleId="TableParagraph">
    <w:name w:val="Table Paragraph"/>
    <w:basedOn w:val="a2"/>
    <w:rsid w:val="009D72F8"/>
  </w:style>
  <w:style w:type="paragraph" w:styleId="af0">
    <w:name w:val="List Paragraph"/>
    <w:basedOn w:val="a2"/>
    <w:uiPriority w:val="34"/>
    <w:qFormat/>
    <w:rsid w:val="00A27020"/>
    <w:pPr>
      <w:ind w:left="720"/>
      <w:contextualSpacing/>
    </w:pPr>
  </w:style>
  <w:style w:type="character" w:styleId="af1">
    <w:name w:val="FollowedHyperlink"/>
    <w:basedOn w:val="a3"/>
    <w:uiPriority w:val="99"/>
    <w:semiHidden/>
    <w:unhideWhenUsed/>
    <w:rsid w:val="00495FEE"/>
    <w:rPr>
      <w:color w:val="800080" w:themeColor="followedHyperlink"/>
      <w:u w:val="single"/>
    </w:rPr>
  </w:style>
  <w:style w:type="paragraph" w:customStyle="1" w:styleId="1">
    <w:name w:val="Без интервала1"/>
    <w:basedOn w:val="a2"/>
    <w:rsid w:val="007077A5"/>
    <w:rPr>
      <w:rFonts w:eastAsia="font434" w:cs="font434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93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ilolog.petrsu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kareli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uscorpor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8704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1E17-5474-4E7E-B7AE-85680934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20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 Sob</cp:lastModifiedBy>
  <cp:revision>65</cp:revision>
  <dcterms:created xsi:type="dcterms:W3CDTF">2019-06-12T08:44:00Z</dcterms:created>
  <dcterms:modified xsi:type="dcterms:W3CDTF">2022-06-27T16:11:00Z</dcterms:modified>
</cp:coreProperties>
</file>